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4B" w:rsidRPr="00A86DF4" w:rsidRDefault="00FD4E4B" w:rsidP="00FD4E4B">
      <w:pPr>
        <w:jc w:val="center"/>
        <w:rPr>
          <w:rFonts w:cstheme="minorHAnsi"/>
        </w:rPr>
      </w:pPr>
      <w:r w:rsidRPr="00A86DF4">
        <w:rPr>
          <w:rFonts w:cstheme="minorHAnsi"/>
        </w:rPr>
        <w:t>Муниципальное бюджетное образовательное учреждение</w:t>
      </w:r>
    </w:p>
    <w:p w:rsidR="00FD4E4B" w:rsidRPr="00A86DF4" w:rsidRDefault="00FD4E4B" w:rsidP="00FD4E4B">
      <w:pPr>
        <w:jc w:val="center"/>
        <w:rPr>
          <w:rFonts w:cstheme="minorHAnsi"/>
        </w:rPr>
      </w:pPr>
      <w:r w:rsidRPr="00A86DF4">
        <w:rPr>
          <w:rFonts w:cstheme="minorHAnsi"/>
        </w:rPr>
        <w:t>дополнительного образования</w:t>
      </w:r>
    </w:p>
    <w:p w:rsidR="00FD4E4B" w:rsidRPr="00A86DF4" w:rsidRDefault="00FD4E4B" w:rsidP="00FD4E4B">
      <w:pPr>
        <w:jc w:val="center"/>
        <w:rPr>
          <w:rFonts w:cstheme="minorHAnsi"/>
        </w:rPr>
      </w:pPr>
      <w:r w:rsidRPr="00A86DF4">
        <w:rPr>
          <w:rFonts w:cstheme="minorHAnsi"/>
        </w:rPr>
        <w:t>"Гатчинский центр непрерывного образования</w:t>
      </w:r>
    </w:p>
    <w:p w:rsidR="00FD4E4B" w:rsidRPr="00A86DF4" w:rsidRDefault="00FD4E4B" w:rsidP="00FD4E4B">
      <w:pPr>
        <w:pBdr>
          <w:bottom w:val="single" w:sz="12" w:space="1" w:color="auto"/>
        </w:pBdr>
        <w:jc w:val="center"/>
        <w:rPr>
          <w:rFonts w:cstheme="minorHAnsi"/>
        </w:rPr>
      </w:pPr>
      <w:r w:rsidRPr="00A86DF4">
        <w:rPr>
          <w:rFonts w:cstheme="minorHAnsi"/>
        </w:rPr>
        <w:t>"Центр информационных технологий"</w:t>
      </w:r>
    </w:p>
    <w:p w:rsidR="00FD4E4B" w:rsidRPr="00A86DF4" w:rsidRDefault="00FD4E4B" w:rsidP="00FD4E4B">
      <w:pPr>
        <w:jc w:val="center"/>
        <w:rPr>
          <w:rFonts w:cstheme="minorHAnsi"/>
        </w:rPr>
      </w:pPr>
      <w:r w:rsidRPr="00A86DF4">
        <w:rPr>
          <w:rFonts w:cstheme="minorHAnsi"/>
        </w:rPr>
        <w:t>188300, г.Гатчина Ленинградской обл., ул.</w:t>
      </w:r>
      <w:r w:rsidR="00901DB0" w:rsidRPr="00A86DF4">
        <w:rPr>
          <w:rFonts w:cstheme="minorHAnsi"/>
        </w:rPr>
        <w:t xml:space="preserve"> </w:t>
      </w:r>
      <w:r w:rsidRPr="00A86DF4">
        <w:rPr>
          <w:rFonts w:cstheme="minorHAnsi"/>
        </w:rPr>
        <w:t xml:space="preserve">Рощинская, 19, тел/факс </w:t>
      </w:r>
      <w:r w:rsidR="004C3123" w:rsidRPr="00A86DF4">
        <w:rPr>
          <w:rFonts w:cstheme="minorHAnsi"/>
        </w:rPr>
        <w:t>8</w:t>
      </w:r>
      <w:r w:rsidRPr="00A86DF4">
        <w:rPr>
          <w:rFonts w:cstheme="minorHAnsi"/>
        </w:rPr>
        <w:t>(81371</w:t>
      </w:r>
      <w:r w:rsidR="004C3123" w:rsidRPr="00A86DF4">
        <w:rPr>
          <w:rFonts w:cstheme="minorHAnsi"/>
        </w:rPr>
        <w:t>)43296</w:t>
      </w:r>
    </w:p>
    <w:p w:rsidR="00265689" w:rsidRPr="00A86DF4" w:rsidRDefault="00265689" w:rsidP="00B84A12">
      <w:pPr>
        <w:spacing w:before="720"/>
        <w:rPr>
          <w:rFonts w:cstheme="minorHAnsi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948"/>
      </w:tblGrid>
      <w:tr w:rsidR="00265689" w:rsidRPr="00A86DF4" w:rsidTr="00897C73">
        <w:tc>
          <w:tcPr>
            <w:tcW w:w="4948" w:type="dxa"/>
          </w:tcPr>
          <w:p w:rsidR="00265689" w:rsidRPr="00A86DF4" w:rsidRDefault="00265689" w:rsidP="00265689">
            <w:pPr>
              <w:jc w:val="center"/>
              <w:rPr>
                <w:rFonts w:cstheme="minorHAnsi"/>
              </w:rPr>
            </w:pPr>
            <w:r w:rsidRPr="00A86DF4">
              <w:rPr>
                <w:rFonts w:cstheme="minorHAnsi"/>
              </w:rPr>
              <w:t>ПРИНЯТА:</w:t>
            </w:r>
          </w:p>
          <w:p w:rsidR="00265689" w:rsidRPr="00A86DF4" w:rsidRDefault="00897C73" w:rsidP="00265689">
            <w:pPr>
              <w:jc w:val="center"/>
              <w:rPr>
                <w:rFonts w:cstheme="minorHAnsi"/>
              </w:rPr>
            </w:pPr>
            <w:r w:rsidRPr="00A86DF4">
              <w:rPr>
                <w:rFonts w:cstheme="minorHAnsi"/>
              </w:rPr>
              <w:t>н</w:t>
            </w:r>
            <w:r w:rsidR="00265689" w:rsidRPr="00A86DF4">
              <w:rPr>
                <w:rFonts w:cstheme="minorHAnsi"/>
              </w:rPr>
              <w:t>а заседании научно-методического совета МБОУ ДО «ГЦНО «ЦИТ»</w:t>
            </w:r>
          </w:p>
          <w:p w:rsidR="00265689" w:rsidRPr="00A86DF4" w:rsidRDefault="00897C73" w:rsidP="00265689">
            <w:pPr>
              <w:jc w:val="center"/>
              <w:rPr>
                <w:rFonts w:cstheme="minorHAnsi"/>
              </w:rPr>
            </w:pPr>
            <w:r w:rsidRPr="00A86DF4">
              <w:rPr>
                <w:rFonts w:cstheme="minorHAnsi"/>
              </w:rPr>
              <w:t>п</w:t>
            </w:r>
            <w:r w:rsidR="00F14439" w:rsidRPr="00A86DF4">
              <w:rPr>
                <w:rFonts w:cstheme="minorHAnsi"/>
              </w:rPr>
              <w:t>ротокол от «___» _________ 201</w:t>
            </w:r>
            <w:r w:rsidR="00691FEB" w:rsidRPr="00A86DF4">
              <w:rPr>
                <w:rFonts w:cstheme="minorHAnsi"/>
                <w:lang w:val="en-US"/>
              </w:rPr>
              <w:t>6</w:t>
            </w:r>
            <w:r w:rsidR="00265689" w:rsidRPr="00A86DF4">
              <w:rPr>
                <w:rFonts w:cstheme="minorHAnsi"/>
              </w:rPr>
              <w:t> г.</w:t>
            </w:r>
          </w:p>
          <w:p w:rsidR="00265689" w:rsidRPr="00A86DF4" w:rsidRDefault="00265689" w:rsidP="00265689">
            <w:pPr>
              <w:jc w:val="center"/>
              <w:rPr>
                <w:rFonts w:cstheme="minorHAnsi"/>
              </w:rPr>
            </w:pPr>
            <w:r w:rsidRPr="00A86DF4">
              <w:rPr>
                <w:rFonts w:cstheme="minorHAnsi"/>
              </w:rPr>
              <w:t>№ ________________________</w:t>
            </w:r>
          </w:p>
          <w:p w:rsidR="00265689" w:rsidRPr="00A86DF4" w:rsidRDefault="00265689" w:rsidP="00FD4E4B">
            <w:pPr>
              <w:rPr>
                <w:rFonts w:cstheme="minorHAnsi"/>
              </w:rPr>
            </w:pPr>
          </w:p>
        </w:tc>
        <w:tc>
          <w:tcPr>
            <w:tcW w:w="4948" w:type="dxa"/>
          </w:tcPr>
          <w:p w:rsidR="00265689" w:rsidRPr="00A86DF4" w:rsidRDefault="00265689" w:rsidP="00265689">
            <w:pPr>
              <w:jc w:val="center"/>
              <w:rPr>
                <w:rFonts w:cstheme="minorHAnsi"/>
              </w:rPr>
            </w:pPr>
            <w:r w:rsidRPr="00A86DF4">
              <w:rPr>
                <w:rFonts w:cstheme="minorHAnsi"/>
              </w:rPr>
              <w:t>УТВЕРЖДЕНА:</w:t>
            </w:r>
          </w:p>
          <w:p w:rsidR="00265689" w:rsidRPr="00A86DF4" w:rsidRDefault="00265689" w:rsidP="00265689">
            <w:pPr>
              <w:jc w:val="center"/>
              <w:rPr>
                <w:rFonts w:cstheme="minorHAnsi"/>
              </w:rPr>
            </w:pPr>
            <w:r w:rsidRPr="00A86DF4">
              <w:rPr>
                <w:rFonts w:cstheme="minorHAnsi"/>
              </w:rPr>
              <w:t xml:space="preserve">приказом </w:t>
            </w:r>
            <w:r w:rsidRPr="00A86DF4">
              <w:rPr>
                <w:rFonts w:cstheme="minorHAnsi"/>
              </w:rPr>
              <w:br/>
              <w:t>МБОУ ДО «ГЦНО «ЦИТ»</w:t>
            </w:r>
          </w:p>
          <w:p w:rsidR="00265689" w:rsidRPr="00A86DF4" w:rsidRDefault="00F14439" w:rsidP="00265689">
            <w:pPr>
              <w:jc w:val="center"/>
              <w:rPr>
                <w:rFonts w:cstheme="minorHAnsi"/>
              </w:rPr>
            </w:pPr>
            <w:r w:rsidRPr="00A86DF4">
              <w:rPr>
                <w:rFonts w:cstheme="minorHAnsi"/>
              </w:rPr>
              <w:t xml:space="preserve"> «___» _________ 201</w:t>
            </w:r>
            <w:r w:rsidR="00691FEB" w:rsidRPr="00A86DF4">
              <w:rPr>
                <w:rFonts w:cstheme="minorHAnsi"/>
                <w:lang w:val="en-US"/>
              </w:rPr>
              <w:t>6</w:t>
            </w:r>
            <w:r w:rsidR="00265689" w:rsidRPr="00A86DF4">
              <w:rPr>
                <w:rFonts w:cstheme="minorHAnsi"/>
              </w:rPr>
              <w:t> г.</w:t>
            </w:r>
          </w:p>
          <w:p w:rsidR="00897C73" w:rsidRPr="00A86DF4" w:rsidRDefault="00897C73" w:rsidP="00265689">
            <w:pPr>
              <w:jc w:val="center"/>
              <w:rPr>
                <w:rFonts w:cstheme="minorHAnsi"/>
              </w:rPr>
            </w:pPr>
            <w:r w:rsidRPr="00A86DF4">
              <w:rPr>
                <w:rFonts w:cstheme="minorHAnsi"/>
              </w:rPr>
              <w:t>№_______________________</w:t>
            </w:r>
          </w:p>
          <w:p w:rsidR="00265689" w:rsidRPr="00A86DF4" w:rsidRDefault="00265689" w:rsidP="00FD4E4B">
            <w:pPr>
              <w:rPr>
                <w:rFonts w:cstheme="minorHAnsi"/>
              </w:rPr>
            </w:pPr>
          </w:p>
        </w:tc>
      </w:tr>
    </w:tbl>
    <w:p w:rsidR="00FD4E4B" w:rsidRPr="00A86DF4" w:rsidRDefault="00FD4E4B" w:rsidP="00FD4E4B">
      <w:pPr>
        <w:rPr>
          <w:rFonts w:cstheme="minorHAnsi"/>
        </w:rPr>
      </w:pPr>
    </w:p>
    <w:p w:rsidR="00E27F08" w:rsidRDefault="00E27F08" w:rsidP="00E27F08">
      <w:pPr>
        <w:jc w:val="center"/>
        <w:rPr>
          <w:rFonts w:cstheme="minorHAnsi"/>
        </w:rPr>
      </w:pPr>
    </w:p>
    <w:p w:rsidR="00E27F08" w:rsidRDefault="00E27F08" w:rsidP="00E27F08">
      <w:pPr>
        <w:jc w:val="center"/>
        <w:rPr>
          <w:rFonts w:cstheme="minorHAnsi"/>
        </w:rPr>
      </w:pPr>
    </w:p>
    <w:p w:rsidR="00517821" w:rsidRPr="00517821" w:rsidRDefault="00517821" w:rsidP="00E27F08">
      <w:pPr>
        <w:jc w:val="center"/>
        <w:rPr>
          <w:rFonts w:cstheme="minorHAnsi"/>
          <w:sz w:val="36"/>
          <w:szCs w:val="36"/>
        </w:rPr>
      </w:pPr>
      <w:r w:rsidRPr="00517821">
        <w:rPr>
          <w:rFonts w:cstheme="minorHAnsi"/>
          <w:sz w:val="36"/>
          <w:szCs w:val="36"/>
        </w:rPr>
        <w:t>Дополнительная общеобразовательная</w:t>
      </w:r>
      <w:r w:rsidR="00FD4E4B" w:rsidRPr="00517821">
        <w:rPr>
          <w:rFonts w:cstheme="minorHAnsi"/>
          <w:sz w:val="36"/>
          <w:szCs w:val="36"/>
        </w:rPr>
        <w:t xml:space="preserve"> программа</w:t>
      </w:r>
    </w:p>
    <w:p w:rsidR="00FD4E4B" w:rsidRPr="00517821" w:rsidRDefault="00517821" w:rsidP="00E27F08">
      <w:pPr>
        <w:jc w:val="center"/>
        <w:rPr>
          <w:rFonts w:cstheme="minorHAnsi"/>
          <w:sz w:val="36"/>
          <w:szCs w:val="36"/>
        </w:rPr>
      </w:pPr>
      <w:r w:rsidRPr="00517821">
        <w:rPr>
          <w:sz w:val="36"/>
          <w:szCs w:val="36"/>
        </w:rPr>
        <w:t>художественно-эстетической направленности</w:t>
      </w:r>
      <w:r w:rsidR="00FD4E4B" w:rsidRPr="00517821">
        <w:rPr>
          <w:rFonts w:cstheme="minorHAnsi"/>
          <w:sz w:val="36"/>
          <w:szCs w:val="36"/>
        </w:rPr>
        <w:br/>
      </w:r>
    </w:p>
    <w:p w:rsidR="00FD4E4B" w:rsidRPr="00517821" w:rsidRDefault="00FD4E4B" w:rsidP="00E27F08">
      <w:pPr>
        <w:jc w:val="center"/>
        <w:rPr>
          <w:rFonts w:cstheme="minorHAnsi"/>
          <w:b/>
          <w:sz w:val="36"/>
          <w:szCs w:val="36"/>
        </w:rPr>
      </w:pPr>
      <w:r w:rsidRPr="00517821">
        <w:rPr>
          <w:rFonts w:cstheme="minorHAnsi"/>
          <w:b/>
          <w:sz w:val="36"/>
          <w:szCs w:val="36"/>
        </w:rPr>
        <w:t>«</w:t>
      </w:r>
      <w:r w:rsidR="007F0E1B" w:rsidRPr="00517821">
        <w:rPr>
          <w:rFonts w:cstheme="minorHAnsi"/>
          <w:b/>
          <w:sz w:val="36"/>
          <w:szCs w:val="36"/>
        </w:rPr>
        <w:t>Мульткружок</w:t>
      </w:r>
      <w:r w:rsidR="002E652E" w:rsidRPr="00517821">
        <w:rPr>
          <w:rFonts w:cstheme="minorHAnsi"/>
          <w:b/>
          <w:sz w:val="36"/>
          <w:szCs w:val="36"/>
        </w:rPr>
        <w:t>. Стоп-моушен анимация</w:t>
      </w:r>
      <w:r w:rsidRPr="00517821">
        <w:rPr>
          <w:rFonts w:cstheme="minorHAnsi"/>
          <w:b/>
          <w:sz w:val="36"/>
          <w:szCs w:val="36"/>
        </w:rPr>
        <w:t>»</w:t>
      </w:r>
    </w:p>
    <w:p w:rsidR="00E27F08" w:rsidRDefault="00E27F08" w:rsidP="00E27F08">
      <w:pPr>
        <w:jc w:val="right"/>
        <w:rPr>
          <w:rFonts w:cstheme="minorHAnsi"/>
        </w:rPr>
      </w:pPr>
    </w:p>
    <w:p w:rsidR="00E27F08" w:rsidRDefault="00E27F08" w:rsidP="00E27F08">
      <w:pPr>
        <w:jc w:val="right"/>
        <w:rPr>
          <w:rFonts w:cstheme="minorHAnsi"/>
        </w:rPr>
      </w:pPr>
    </w:p>
    <w:p w:rsidR="00E27F08" w:rsidRDefault="00E27F08" w:rsidP="00E27F08">
      <w:pPr>
        <w:jc w:val="right"/>
        <w:rPr>
          <w:rFonts w:cstheme="minorHAnsi"/>
        </w:rPr>
      </w:pPr>
    </w:p>
    <w:p w:rsidR="00FD4E4B" w:rsidRPr="00A86DF4" w:rsidRDefault="00FD4E4B" w:rsidP="00E27F08">
      <w:pPr>
        <w:jc w:val="right"/>
        <w:rPr>
          <w:rFonts w:cstheme="minorHAnsi"/>
        </w:rPr>
      </w:pPr>
      <w:r w:rsidRPr="00A86DF4">
        <w:rPr>
          <w:rFonts w:cstheme="minorHAnsi"/>
        </w:rPr>
        <w:t>срок реализации образовательной программы 72 часа</w:t>
      </w:r>
    </w:p>
    <w:p w:rsidR="00E27F08" w:rsidRDefault="00E27F08" w:rsidP="00E27F08">
      <w:pPr>
        <w:jc w:val="right"/>
        <w:rPr>
          <w:rFonts w:cstheme="minorHAnsi"/>
        </w:rPr>
      </w:pPr>
    </w:p>
    <w:p w:rsidR="00E27F08" w:rsidRDefault="00E27F08" w:rsidP="00E27F08">
      <w:pPr>
        <w:jc w:val="right"/>
        <w:rPr>
          <w:rFonts w:cstheme="minorHAnsi"/>
        </w:rPr>
      </w:pPr>
    </w:p>
    <w:p w:rsidR="00341B8D" w:rsidRPr="00A86DF4" w:rsidRDefault="007F0E1B" w:rsidP="00E27F08">
      <w:pPr>
        <w:jc w:val="right"/>
        <w:rPr>
          <w:rFonts w:cstheme="minorHAnsi"/>
        </w:rPr>
      </w:pPr>
      <w:r w:rsidRPr="00A86DF4">
        <w:rPr>
          <w:rFonts w:cstheme="minorHAnsi"/>
        </w:rPr>
        <w:t>Ильин Дмитрий Сергеевич</w:t>
      </w:r>
      <w:r w:rsidR="00FD4E4B" w:rsidRPr="00A86DF4">
        <w:rPr>
          <w:rFonts w:cstheme="minorHAnsi"/>
        </w:rPr>
        <w:t xml:space="preserve">, </w:t>
      </w:r>
      <w:r w:rsidR="00341B8D" w:rsidRPr="00A86DF4">
        <w:rPr>
          <w:rFonts w:cstheme="minorHAnsi"/>
        </w:rPr>
        <w:br/>
      </w:r>
      <w:r w:rsidR="00FD4E4B" w:rsidRPr="00A86DF4">
        <w:rPr>
          <w:rFonts w:cstheme="minorHAnsi"/>
        </w:rPr>
        <w:t>преподаватель</w:t>
      </w:r>
    </w:p>
    <w:p w:rsidR="00E27F08" w:rsidRDefault="00E27F08" w:rsidP="00E27F08">
      <w:pPr>
        <w:jc w:val="center"/>
        <w:rPr>
          <w:rFonts w:cstheme="minorHAnsi"/>
        </w:rPr>
      </w:pPr>
    </w:p>
    <w:p w:rsidR="00E27F08" w:rsidRDefault="00E27F08" w:rsidP="00E27F08">
      <w:pPr>
        <w:jc w:val="center"/>
        <w:rPr>
          <w:rFonts w:cstheme="minorHAnsi"/>
        </w:rPr>
      </w:pPr>
    </w:p>
    <w:p w:rsidR="00E27F08" w:rsidRDefault="00E27F08" w:rsidP="00E27F08">
      <w:pPr>
        <w:jc w:val="center"/>
        <w:rPr>
          <w:rFonts w:cstheme="minorHAnsi"/>
        </w:rPr>
      </w:pPr>
    </w:p>
    <w:p w:rsidR="00E27F08" w:rsidRDefault="00E27F08" w:rsidP="00E27F08">
      <w:pPr>
        <w:jc w:val="center"/>
        <w:rPr>
          <w:rFonts w:cstheme="minorHAnsi"/>
        </w:rPr>
      </w:pPr>
    </w:p>
    <w:p w:rsidR="00E27F08" w:rsidRDefault="00E27F08" w:rsidP="00E27F08">
      <w:pPr>
        <w:jc w:val="center"/>
        <w:rPr>
          <w:rFonts w:cstheme="minorHAnsi"/>
        </w:rPr>
      </w:pPr>
    </w:p>
    <w:p w:rsidR="00E27F08" w:rsidRDefault="00E27F08" w:rsidP="00E27F08">
      <w:pPr>
        <w:jc w:val="center"/>
        <w:rPr>
          <w:rFonts w:cstheme="minorHAnsi"/>
        </w:rPr>
      </w:pPr>
    </w:p>
    <w:p w:rsidR="00E27F08" w:rsidRDefault="00E27F08" w:rsidP="00E27F08">
      <w:pPr>
        <w:jc w:val="center"/>
        <w:rPr>
          <w:rFonts w:cstheme="minorHAnsi"/>
        </w:rPr>
      </w:pPr>
    </w:p>
    <w:p w:rsidR="00E27F08" w:rsidRDefault="00E27F08" w:rsidP="00E27F08">
      <w:pPr>
        <w:jc w:val="center"/>
        <w:rPr>
          <w:rFonts w:cstheme="minorHAnsi"/>
        </w:rPr>
      </w:pPr>
    </w:p>
    <w:p w:rsidR="00E27F08" w:rsidRDefault="00E27F08" w:rsidP="00E27F08">
      <w:pPr>
        <w:jc w:val="center"/>
        <w:rPr>
          <w:rFonts w:cstheme="minorHAnsi"/>
        </w:rPr>
      </w:pPr>
    </w:p>
    <w:p w:rsidR="00E27F08" w:rsidRDefault="00E27F08" w:rsidP="00E27F08">
      <w:pPr>
        <w:jc w:val="center"/>
        <w:rPr>
          <w:rFonts w:cstheme="minorHAnsi"/>
        </w:rPr>
      </w:pPr>
    </w:p>
    <w:p w:rsidR="00E27F08" w:rsidRDefault="00E27F08" w:rsidP="00E27F08">
      <w:pPr>
        <w:jc w:val="center"/>
        <w:rPr>
          <w:rFonts w:cstheme="minorHAnsi"/>
        </w:rPr>
      </w:pPr>
    </w:p>
    <w:p w:rsidR="00E27F08" w:rsidRDefault="00E27F08" w:rsidP="00E27F08">
      <w:pPr>
        <w:jc w:val="center"/>
        <w:rPr>
          <w:rFonts w:cstheme="minorHAnsi"/>
        </w:rPr>
      </w:pPr>
    </w:p>
    <w:p w:rsidR="00E27F08" w:rsidRDefault="00E27F08" w:rsidP="00E27F08">
      <w:pPr>
        <w:jc w:val="center"/>
        <w:rPr>
          <w:rFonts w:cstheme="minorHAnsi"/>
        </w:rPr>
      </w:pPr>
    </w:p>
    <w:p w:rsidR="00E27F08" w:rsidRDefault="00E27F08" w:rsidP="00E27F08">
      <w:pPr>
        <w:jc w:val="center"/>
        <w:rPr>
          <w:rFonts w:cstheme="minorHAnsi"/>
        </w:rPr>
      </w:pPr>
    </w:p>
    <w:p w:rsidR="00E27F08" w:rsidRDefault="00E27F08" w:rsidP="00E27F08">
      <w:pPr>
        <w:jc w:val="center"/>
        <w:rPr>
          <w:rFonts w:cstheme="minorHAnsi"/>
        </w:rPr>
      </w:pPr>
    </w:p>
    <w:p w:rsidR="00E27F08" w:rsidRDefault="00E27F08" w:rsidP="00E27F08">
      <w:pPr>
        <w:jc w:val="center"/>
        <w:rPr>
          <w:rFonts w:cstheme="minorHAnsi"/>
        </w:rPr>
      </w:pPr>
    </w:p>
    <w:p w:rsidR="00E27F08" w:rsidRDefault="00E27F08" w:rsidP="00517821">
      <w:pPr>
        <w:rPr>
          <w:rFonts w:cstheme="minorHAnsi"/>
        </w:rPr>
      </w:pPr>
    </w:p>
    <w:p w:rsidR="00E27F08" w:rsidRDefault="00E27F08" w:rsidP="00E27F08">
      <w:pPr>
        <w:jc w:val="center"/>
        <w:rPr>
          <w:rFonts w:cstheme="minorHAnsi"/>
        </w:rPr>
      </w:pPr>
    </w:p>
    <w:p w:rsidR="00FD4E4B" w:rsidRPr="00A86DF4" w:rsidRDefault="00FD4E4B" w:rsidP="00E27F08">
      <w:pPr>
        <w:jc w:val="center"/>
        <w:rPr>
          <w:rFonts w:cstheme="minorHAnsi"/>
        </w:rPr>
      </w:pPr>
      <w:r w:rsidRPr="00A86DF4">
        <w:rPr>
          <w:rFonts w:cstheme="minorHAnsi"/>
        </w:rPr>
        <w:t>Гатчина</w:t>
      </w:r>
    </w:p>
    <w:p w:rsidR="008F6215" w:rsidRPr="00A86DF4" w:rsidRDefault="00FD4E4B" w:rsidP="00E27F08">
      <w:pPr>
        <w:jc w:val="center"/>
        <w:rPr>
          <w:rFonts w:eastAsia="Times New Roman" w:cstheme="minorHAnsi"/>
          <w:b/>
          <w:bCs/>
          <w:i/>
        </w:rPr>
      </w:pPr>
      <w:r w:rsidRPr="00A86DF4">
        <w:rPr>
          <w:rFonts w:cstheme="minorHAnsi"/>
        </w:rPr>
        <w:t>201</w:t>
      </w:r>
      <w:r w:rsidR="00517821">
        <w:rPr>
          <w:rFonts w:cstheme="minorHAnsi"/>
        </w:rPr>
        <w:t>5</w:t>
      </w:r>
      <w:r w:rsidRPr="00A86DF4">
        <w:rPr>
          <w:rFonts w:cstheme="minorHAnsi"/>
        </w:rPr>
        <w:t> г.</w:t>
      </w:r>
      <w:r w:rsidRPr="00A86DF4">
        <w:rPr>
          <w:rFonts w:cstheme="minorHAnsi"/>
          <w:i/>
        </w:rPr>
        <w:br w:type="page"/>
      </w:r>
    </w:p>
    <w:p w:rsidR="00C352D7" w:rsidRPr="00A86DF4" w:rsidRDefault="00FD4E4B" w:rsidP="0068582F">
      <w:pPr>
        <w:pStyle w:val="3"/>
        <w:spacing w:before="600"/>
        <w:rPr>
          <w:rFonts w:asciiTheme="minorHAnsi" w:hAnsiTheme="minorHAnsi" w:cstheme="minorHAnsi"/>
        </w:rPr>
      </w:pPr>
      <w:r w:rsidRPr="00A86DF4">
        <w:rPr>
          <w:rFonts w:asciiTheme="minorHAnsi" w:hAnsiTheme="minorHAnsi" w:cstheme="minorHAnsi"/>
          <w:lang w:val="en-US"/>
        </w:rPr>
        <w:lastRenderedPageBreak/>
        <w:t>I</w:t>
      </w:r>
      <w:r w:rsidRPr="00A86DF4">
        <w:rPr>
          <w:rFonts w:asciiTheme="minorHAnsi" w:hAnsiTheme="minorHAnsi" w:cstheme="minorHAnsi"/>
        </w:rPr>
        <w:t>. ПОЯСНИТЕЛЬНАЯ ЗАПИСКА</w:t>
      </w:r>
    </w:p>
    <w:p w:rsidR="00132C74" w:rsidRPr="00A86DF4" w:rsidRDefault="00132C74" w:rsidP="00132C74">
      <w:pPr>
        <w:jc w:val="both"/>
        <w:rPr>
          <w:rFonts w:cstheme="minorHAnsi"/>
        </w:rPr>
      </w:pPr>
    </w:p>
    <w:p w:rsidR="00FD4E4B" w:rsidRPr="00A86DF4" w:rsidRDefault="00517821" w:rsidP="00132C74">
      <w:pPr>
        <w:jc w:val="both"/>
        <w:rPr>
          <w:rFonts w:cstheme="minorHAnsi"/>
        </w:rPr>
      </w:pPr>
      <w:r>
        <w:rPr>
          <w:rFonts w:cstheme="minorHAnsi"/>
        </w:rPr>
        <w:t>Дополнительная общеобразовательная</w:t>
      </w:r>
      <w:r w:rsidR="00FD4E4B" w:rsidRPr="00A86DF4">
        <w:rPr>
          <w:rFonts w:cstheme="minorHAnsi"/>
        </w:rPr>
        <w:t xml:space="preserve"> программа</w:t>
      </w:r>
      <w:r>
        <w:rPr>
          <w:rFonts w:cstheme="minorHAnsi"/>
        </w:rPr>
        <w:t xml:space="preserve"> художественно-эстетической направленности</w:t>
      </w:r>
      <w:r w:rsidR="00FD4E4B" w:rsidRPr="00A86DF4">
        <w:rPr>
          <w:rFonts w:cstheme="minorHAnsi"/>
        </w:rPr>
        <w:t xml:space="preserve"> </w:t>
      </w:r>
      <w:r w:rsidR="007F0E1B" w:rsidRPr="00A86DF4">
        <w:rPr>
          <w:rFonts w:cstheme="minorHAnsi"/>
        </w:rPr>
        <w:t>«Мульткружок</w:t>
      </w:r>
      <w:r w:rsidR="002E652E" w:rsidRPr="00A86DF4">
        <w:rPr>
          <w:rFonts w:cstheme="minorHAnsi"/>
        </w:rPr>
        <w:t>. Стоп-моушен анимация</w:t>
      </w:r>
      <w:r w:rsidR="007F0E1B" w:rsidRPr="00A86DF4">
        <w:rPr>
          <w:rFonts w:cstheme="minorHAnsi"/>
        </w:rPr>
        <w:t>»</w:t>
      </w:r>
      <w:r w:rsidR="00FD4E4B" w:rsidRPr="00A86DF4">
        <w:rPr>
          <w:rFonts w:cstheme="minorHAnsi"/>
        </w:rPr>
        <w:t xml:space="preserve"> разработана на основе:</w:t>
      </w:r>
      <w:r w:rsidR="0068582F" w:rsidRPr="00A86DF4">
        <w:rPr>
          <w:rFonts w:cstheme="minorHAnsi"/>
        </w:rPr>
        <w:t xml:space="preserve"> </w:t>
      </w:r>
      <w:r w:rsidR="00FD4E4B" w:rsidRPr="00A86DF4">
        <w:rPr>
          <w:rFonts w:cstheme="minorHAnsi"/>
        </w:rPr>
        <w:t>Федерального закона от 29 декабря 2012 года №273-Ф3 «Об обра</w:t>
      </w:r>
      <w:r w:rsidR="0068582F" w:rsidRPr="00A86DF4">
        <w:rPr>
          <w:rFonts w:cstheme="minorHAnsi"/>
        </w:rPr>
        <w:t>зовании в Ро</w:t>
      </w:r>
      <w:r w:rsidR="00132C74" w:rsidRPr="00A86DF4">
        <w:rPr>
          <w:rFonts w:cstheme="minorHAnsi"/>
        </w:rPr>
        <w:t>ссийской Федерации», к</w:t>
      </w:r>
      <w:r w:rsidR="00FD4E4B" w:rsidRPr="00A86DF4">
        <w:rPr>
          <w:rFonts w:cstheme="minorHAnsi"/>
        </w:rPr>
        <w:t>онцепции развития дополнительного обр</w:t>
      </w:r>
      <w:r w:rsidR="00C976A4" w:rsidRPr="00A86DF4">
        <w:rPr>
          <w:rFonts w:cstheme="minorHAnsi"/>
        </w:rPr>
        <w:t>а</w:t>
      </w:r>
      <w:r w:rsidR="0068582F" w:rsidRPr="00A86DF4">
        <w:rPr>
          <w:rFonts w:cstheme="minorHAnsi"/>
        </w:rPr>
        <w:t xml:space="preserve">зования детей </w:t>
      </w:r>
      <w:r w:rsidR="00132C74" w:rsidRPr="00A86DF4">
        <w:rPr>
          <w:rFonts w:cstheme="minorHAnsi"/>
        </w:rPr>
        <w:t>(</w:t>
      </w:r>
      <w:r w:rsidR="0068582F" w:rsidRPr="00A86DF4">
        <w:rPr>
          <w:rFonts w:cstheme="minorHAnsi"/>
        </w:rPr>
        <w:t>утверждена р</w:t>
      </w:r>
      <w:r w:rsidR="00FD4E4B" w:rsidRPr="00A86DF4">
        <w:rPr>
          <w:rFonts w:cstheme="minorHAnsi"/>
        </w:rPr>
        <w:t>аспоряжением Правительства Российской Федерации о</w:t>
      </w:r>
      <w:r w:rsidR="0068582F" w:rsidRPr="00A86DF4">
        <w:rPr>
          <w:rFonts w:cstheme="minorHAnsi"/>
        </w:rPr>
        <w:t>т 04 сентября 2014 года №1726-р</w:t>
      </w:r>
      <w:r w:rsidR="00132C74" w:rsidRPr="00A86DF4">
        <w:rPr>
          <w:rFonts w:cstheme="minorHAnsi"/>
        </w:rPr>
        <w:t>)</w:t>
      </w:r>
      <w:r w:rsidR="0068582F" w:rsidRPr="00A86DF4">
        <w:rPr>
          <w:rFonts w:cstheme="minorHAnsi"/>
        </w:rPr>
        <w:t xml:space="preserve"> и п</w:t>
      </w:r>
      <w:r w:rsidR="00FD4E4B" w:rsidRPr="00A86DF4">
        <w:rPr>
          <w:rFonts w:cstheme="minorHAnsi"/>
        </w:rPr>
        <w:t>риказ</w:t>
      </w:r>
      <w:r w:rsidR="0068582F" w:rsidRPr="00A86DF4">
        <w:rPr>
          <w:rFonts w:cstheme="minorHAnsi"/>
        </w:rPr>
        <w:t>ом</w:t>
      </w:r>
      <w:r w:rsidR="00FD4E4B" w:rsidRPr="00A86DF4">
        <w:rPr>
          <w:rFonts w:cstheme="minorHAnsi"/>
        </w:rPr>
        <w:t xml:space="preserve"> Министерства образования и науки Российской Федерации от 29 августа 2013 года № 1008 «Об утверждении Порядка организации и осуществления образовательной деятельности по дополнительным общеобр</w:t>
      </w:r>
      <w:r w:rsidR="00C976A4" w:rsidRPr="00A86DF4">
        <w:rPr>
          <w:rFonts w:cstheme="minorHAnsi"/>
        </w:rPr>
        <w:t>а</w:t>
      </w:r>
      <w:r w:rsidR="00FD4E4B" w:rsidRPr="00A86DF4">
        <w:rPr>
          <w:rFonts w:cstheme="minorHAnsi"/>
        </w:rPr>
        <w:t>зовательным программам».</w:t>
      </w:r>
    </w:p>
    <w:p w:rsidR="00132C74" w:rsidRPr="00A86DF4" w:rsidRDefault="00132C74" w:rsidP="00773103">
      <w:pPr>
        <w:spacing w:before="100" w:beforeAutospacing="1" w:after="100" w:afterAutospacing="1"/>
        <w:jc w:val="both"/>
        <w:rPr>
          <w:rFonts w:cstheme="minorHAnsi"/>
        </w:rPr>
      </w:pPr>
      <w:r w:rsidRPr="00A86DF4">
        <w:rPr>
          <w:rFonts w:cstheme="minorHAnsi"/>
        </w:rPr>
        <w:t xml:space="preserve">Данная программа предназначена для </w:t>
      </w:r>
      <w:r w:rsidR="000D3C05" w:rsidRPr="00A86DF4">
        <w:rPr>
          <w:rFonts w:cstheme="minorHAnsi"/>
        </w:rPr>
        <w:t xml:space="preserve">обучения детей созданию мультипликации методом </w:t>
      </w:r>
      <w:r w:rsidR="009B6A6D" w:rsidRPr="00A86DF4">
        <w:rPr>
          <w:rFonts w:cstheme="minorHAnsi"/>
        </w:rPr>
        <w:t>"</w:t>
      </w:r>
      <w:r w:rsidR="00EB77F1" w:rsidRPr="00A86DF4">
        <w:rPr>
          <w:rFonts w:cstheme="minorHAnsi"/>
        </w:rPr>
        <w:t>стоп-моушен</w:t>
      </w:r>
      <w:r w:rsidR="009B6A6D" w:rsidRPr="00A86DF4">
        <w:rPr>
          <w:rFonts w:cstheme="minorHAnsi"/>
        </w:rPr>
        <w:t>"</w:t>
      </w:r>
      <w:r w:rsidR="00EB77F1" w:rsidRPr="00A86DF4">
        <w:rPr>
          <w:rFonts w:cstheme="minorHAnsi"/>
        </w:rPr>
        <w:t xml:space="preserve"> анимации</w:t>
      </w:r>
      <w:r w:rsidR="00552AFA" w:rsidRPr="00A86DF4">
        <w:rPr>
          <w:rFonts w:cstheme="minorHAnsi"/>
        </w:rPr>
        <w:t xml:space="preserve"> (</w:t>
      </w:r>
      <w:r w:rsidR="00552AFA" w:rsidRPr="00A86DF4">
        <w:rPr>
          <w:rFonts w:cstheme="minorHAnsi"/>
          <w:lang w:val="en-US"/>
        </w:rPr>
        <w:t>stop</w:t>
      </w:r>
      <w:r w:rsidR="00552AFA" w:rsidRPr="00A86DF4">
        <w:rPr>
          <w:rFonts w:cstheme="minorHAnsi"/>
        </w:rPr>
        <w:t>-</w:t>
      </w:r>
      <w:r w:rsidR="00552AFA" w:rsidRPr="00A86DF4">
        <w:rPr>
          <w:rFonts w:cstheme="minorHAnsi"/>
          <w:lang w:val="en-US"/>
        </w:rPr>
        <w:t>motion</w:t>
      </w:r>
      <w:r w:rsidR="009B6A6D" w:rsidRPr="00A86DF4">
        <w:rPr>
          <w:rFonts w:cstheme="minorHAnsi"/>
        </w:rPr>
        <w:t>)</w:t>
      </w:r>
      <w:r w:rsidR="00552AFA" w:rsidRPr="00A86DF4">
        <w:rPr>
          <w:rFonts w:cstheme="minorHAnsi"/>
        </w:rPr>
        <w:t xml:space="preserve"> и направлена на </w:t>
      </w:r>
      <w:r w:rsidR="009B6A6D" w:rsidRPr="00A86DF4">
        <w:rPr>
          <w:rFonts w:cstheme="minorHAnsi"/>
        </w:rPr>
        <w:t xml:space="preserve">разностороннее </w:t>
      </w:r>
      <w:r w:rsidR="00552AFA" w:rsidRPr="00A86DF4">
        <w:rPr>
          <w:rFonts w:cstheme="minorHAnsi"/>
        </w:rPr>
        <w:t>развитие творческих способностей обучаемых.</w:t>
      </w:r>
    </w:p>
    <w:p w:rsidR="00552AFA" w:rsidRPr="00A86DF4" w:rsidRDefault="00552AFA" w:rsidP="00773103">
      <w:pPr>
        <w:spacing w:before="100" w:beforeAutospacing="1" w:after="100" w:afterAutospacing="1"/>
        <w:jc w:val="both"/>
        <w:rPr>
          <w:rFonts w:cstheme="minorHAnsi"/>
        </w:rPr>
      </w:pPr>
      <w:r w:rsidRPr="00A86DF4">
        <w:rPr>
          <w:rFonts w:cstheme="minorHAnsi"/>
        </w:rPr>
        <w:t xml:space="preserve">Создание мультфильма – достаточно сложный процесс, который включает в себя элементы </w:t>
      </w:r>
      <w:r w:rsidRPr="00A86DF4">
        <w:rPr>
          <w:rFonts w:cstheme="minorHAnsi"/>
          <w:i/>
        </w:rPr>
        <w:t>предварительной работы</w:t>
      </w:r>
      <w:r w:rsidR="00F030FB" w:rsidRPr="00A86DF4">
        <w:rPr>
          <w:rFonts w:cstheme="minorHAnsi"/>
        </w:rPr>
        <w:t xml:space="preserve"> (разработка сюжета и планирование</w:t>
      </w:r>
      <w:r w:rsidRPr="00A86DF4">
        <w:rPr>
          <w:rFonts w:cstheme="minorHAnsi"/>
        </w:rPr>
        <w:t>,</w:t>
      </w:r>
      <w:r w:rsidR="00F030FB" w:rsidRPr="00A86DF4">
        <w:rPr>
          <w:rFonts w:cstheme="minorHAnsi"/>
        </w:rPr>
        <w:t xml:space="preserve"> подготовительные работы и настройка</w:t>
      </w:r>
      <w:r w:rsidR="00BA6623" w:rsidRPr="00A86DF4">
        <w:rPr>
          <w:rFonts w:cstheme="minorHAnsi"/>
        </w:rPr>
        <w:t xml:space="preserve"> аппаратуры</w:t>
      </w:r>
      <w:r w:rsidR="00F030FB" w:rsidRPr="00A86DF4">
        <w:rPr>
          <w:rFonts w:cstheme="minorHAnsi"/>
        </w:rPr>
        <w:t xml:space="preserve">), </w:t>
      </w:r>
      <w:r w:rsidR="00F030FB" w:rsidRPr="00A86DF4">
        <w:rPr>
          <w:rFonts w:cstheme="minorHAnsi"/>
          <w:i/>
        </w:rPr>
        <w:t>основно</w:t>
      </w:r>
      <w:r w:rsidR="009B6A6D" w:rsidRPr="00A86DF4">
        <w:rPr>
          <w:rFonts w:cstheme="minorHAnsi"/>
          <w:i/>
        </w:rPr>
        <w:t>го</w:t>
      </w:r>
      <w:r w:rsidR="00F030FB" w:rsidRPr="00A86DF4">
        <w:rPr>
          <w:rFonts w:cstheme="minorHAnsi"/>
          <w:i/>
        </w:rPr>
        <w:t xml:space="preserve"> </w:t>
      </w:r>
      <w:r w:rsidR="009B6A6D" w:rsidRPr="00A86DF4">
        <w:rPr>
          <w:rFonts w:cstheme="minorHAnsi"/>
          <w:i/>
        </w:rPr>
        <w:t>процесса</w:t>
      </w:r>
      <w:r w:rsidR="00BA6623" w:rsidRPr="00A86DF4">
        <w:rPr>
          <w:rFonts w:cstheme="minorHAnsi"/>
        </w:rPr>
        <w:t xml:space="preserve"> (</w:t>
      </w:r>
      <w:r w:rsidR="00F030FB" w:rsidRPr="00A86DF4">
        <w:rPr>
          <w:rFonts w:cstheme="minorHAnsi"/>
        </w:rPr>
        <w:t>создание сцены, э</w:t>
      </w:r>
      <w:r w:rsidR="009B6A6D" w:rsidRPr="00A86DF4">
        <w:rPr>
          <w:rFonts w:cstheme="minorHAnsi"/>
        </w:rPr>
        <w:t>лементов и персонажей, постановка света, выбора композиции, съемка и</w:t>
      </w:r>
      <w:r w:rsidRPr="00A86DF4">
        <w:rPr>
          <w:rFonts w:cstheme="minorHAnsi"/>
        </w:rPr>
        <w:t xml:space="preserve"> </w:t>
      </w:r>
      <w:r w:rsidR="00F030FB" w:rsidRPr="00A86DF4">
        <w:rPr>
          <w:rFonts w:cstheme="minorHAnsi"/>
        </w:rPr>
        <w:t>выбор отснятого материала</w:t>
      </w:r>
      <w:r w:rsidR="00BA6623" w:rsidRPr="00A86DF4">
        <w:rPr>
          <w:rFonts w:cstheme="minorHAnsi"/>
        </w:rPr>
        <w:t>, озвучивание и звукозапись, монтаж фильма) и</w:t>
      </w:r>
      <w:r w:rsidR="00BA6623" w:rsidRPr="00A86DF4">
        <w:rPr>
          <w:rFonts w:cstheme="minorHAnsi"/>
          <w:i/>
        </w:rPr>
        <w:t xml:space="preserve"> постобработк</w:t>
      </w:r>
      <w:r w:rsidR="002E652E" w:rsidRPr="00A86DF4">
        <w:rPr>
          <w:rFonts w:cstheme="minorHAnsi"/>
          <w:i/>
        </w:rPr>
        <w:t>и</w:t>
      </w:r>
      <w:r w:rsidR="00BA6623" w:rsidRPr="00A86DF4">
        <w:rPr>
          <w:rFonts w:cstheme="minorHAnsi"/>
        </w:rPr>
        <w:t xml:space="preserve"> (создание титров</w:t>
      </w:r>
      <w:r w:rsidR="009B6A6D" w:rsidRPr="00A86DF4">
        <w:rPr>
          <w:rFonts w:cstheme="minorHAnsi"/>
        </w:rPr>
        <w:t>,</w:t>
      </w:r>
      <w:r w:rsidR="00BA6623" w:rsidRPr="00A86DF4">
        <w:rPr>
          <w:rFonts w:cstheme="minorHAnsi"/>
        </w:rPr>
        <w:t xml:space="preserve"> подписей</w:t>
      </w:r>
      <w:r w:rsidR="009B6A6D" w:rsidRPr="00A86DF4">
        <w:rPr>
          <w:rFonts w:cstheme="minorHAnsi"/>
        </w:rPr>
        <w:t xml:space="preserve"> и </w:t>
      </w:r>
      <w:r w:rsidR="002E652E" w:rsidRPr="00A86DF4">
        <w:rPr>
          <w:rFonts w:cstheme="minorHAnsi"/>
        </w:rPr>
        <w:t>вывод фильма</w:t>
      </w:r>
      <w:r w:rsidR="00BA6623" w:rsidRPr="00A86DF4">
        <w:rPr>
          <w:rFonts w:cstheme="minorHAnsi"/>
        </w:rPr>
        <w:t>)</w:t>
      </w:r>
    </w:p>
    <w:p w:rsidR="00132C74" w:rsidRPr="00A86DF4" w:rsidRDefault="00BA6623" w:rsidP="00773103">
      <w:pPr>
        <w:spacing w:before="100" w:beforeAutospacing="1" w:after="100" w:afterAutospacing="1"/>
        <w:jc w:val="both"/>
        <w:rPr>
          <w:rFonts w:cstheme="minorHAnsi"/>
        </w:rPr>
      </w:pPr>
      <w:r w:rsidRPr="00A86DF4">
        <w:rPr>
          <w:rFonts w:cstheme="minorHAnsi"/>
        </w:rPr>
        <w:t xml:space="preserve">При этом дети </w:t>
      </w:r>
      <w:r w:rsidR="00160FCD" w:rsidRPr="00A86DF4">
        <w:rPr>
          <w:rFonts w:cstheme="minorHAnsi"/>
        </w:rPr>
        <w:t xml:space="preserve">знакомятся и </w:t>
      </w:r>
      <w:r w:rsidRPr="00A86DF4">
        <w:rPr>
          <w:rFonts w:cstheme="minorHAnsi"/>
        </w:rPr>
        <w:t>применяют на практике элементы различных профессий</w:t>
      </w:r>
      <w:r w:rsidR="009B6A6D" w:rsidRPr="00A86DF4">
        <w:rPr>
          <w:rFonts w:cstheme="minorHAnsi"/>
        </w:rPr>
        <w:t xml:space="preserve"> мультипликаторов</w:t>
      </w:r>
      <w:r w:rsidRPr="00A86DF4">
        <w:rPr>
          <w:rFonts w:cstheme="minorHAnsi"/>
        </w:rPr>
        <w:t xml:space="preserve">: сценариста, режиссера, дизайнера, оператора, актера, звукооператора, </w:t>
      </w:r>
      <w:r w:rsidR="009B6A6D" w:rsidRPr="00A86DF4">
        <w:rPr>
          <w:rFonts w:cstheme="minorHAnsi"/>
        </w:rPr>
        <w:t>видео</w:t>
      </w:r>
      <w:r w:rsidR="002E652E" w:rsidRPr="00A86DF4">
        <w:rPr>
          <w:rFonts w:cstheme="minorHAnsi"/>
        </w:rPr>
        <w:t xml:space="preserve"> </w:t>
      </w:r>
      <w:r w:rsidR="009B6A6D" w:rsidRPr="00A86DF4">
        <w:rPr>
          <w:rFonts w:cstheme="minorHAnsi"/>
        </w:rPr>
        <w:t>дизайнера</w:t>
      </w:r>
      <w:r w:rsidRPr="00A86DF4">
        <w:rPr>
          <w:rFonts w:cstheme="minorHAnsi"/>
        </w:rPr>
        <w:t>.</w:t>
      </w:r>
    </w:p>
    <w:p w:rsidR="00BA6623" w:rsidRPr="00A86DF4" w:rsidRDefault="00160FCD" w:rsidP="00773103">
      <w:pPr>
        <w:spacing w:before="100" w:beforeAutospacing="1" w:after="100" w:afterAutospacing="1"/>
        <w:jc w:val="both"/>
        <w:rPr>
          <w:rFonts w:cstheme="minorHAnsi"/>
        </w:rPr>
      </w:pPr>
      <w:r w:rsidRPr="00A86DF4">
        <w:rPr>
          <w:rFonts w:cstheme="minorHAnsi"/>
        </w:rPr>
        <w:t xml:space="preserve">Работая над </w:t>
      </w:r>
      <w:r w:rsidR="001C2B33" w:rsidRPr="00A86DF4">
        <w:rPr>
          <w:rFonts w:cstheme="minorHAnsi"/>
        </w:rPr>
        <w:t>проектом</w:t>
      </w:r>
      <w:r w:rsidRPr="00A86DF4">
        <w:rPr>
          <w:rFonts w:cstheme="minorHAnsi"/>
        </w:rPr>
        <w:t xml:space="preserve"> от этапа замысла до вывода видеофайла,</w:t>
      </w:r>
      <w:r w:rsidR="001C2B33" w:rsidRPr="00A86DF4">
        <w:rPr>
          <w:rFonts w:cstheme="minorHAnsi"/>
        </w:rPr>
        <w:t xml:space="preserve"> </w:t>
      </w:r>
      <w:r w:rsidRPr="00A86DF4">
        <w:rPr>
          <w:rFonts w:cstheme="minorHAnsi"/>
        </w:rPr>
        <w:t>дети уча</w:t>
      </w:r>
      <w:r w:rsidR="001C2B33" w:rsidRPr="00A86DF4">
        <w:rPr>
          <w:rFonts w:cstheme="minorHAnsi"/>
        </w:rPr>
        <w:t>тся создавать завершенный продукт</w:t>
      </w:r>
      <w:r w:rsidRPr="00A86DF4">
        <w:rPr>
          <w:rFonts w:cstheme="minorHAnsi"/>
        </w:rPr>
        <w:t>, который воплощается в виде законченного фильма.</w:t>
      </w:r>
      <w:r w:rsidR="001C2B33" w:rsidRPr="00A86DF4">
        <w:rPr>
          <w:rFonts w:cstheme="minorHAnsi"/>
        </w:rPr>
        <w:t xml:space="preserve"> </w:t>
      </w:r>
    </w:p>
    <w:p w:rsidR="00B33DE9" w:rsidRPr="00A86DF4" w:rsidRDefault="00B33DE9" w:rsidP="002E652E">
      <w:pPr>
        <w:spacing w:before="100" w:beforeAutospacing="1" w:after="100" w:afterAutospacing="1"/>
        <w:jc w:val="both"/>
        <w:rPr>
          <w:rFonts w:cstheme="minorHAnsi"/>
          <w:b/>
        </w:rPr>
      </w:pPr>
      <w:r w:rsidRPr="00A86DF4">
        <w:rPr>
          <w:rFonts w:cstheme="minorHAnsi"/>
          <w:b/>
        </w:rPr>
        <w:t>Цель программы</w:t>
      </w:r>
    </w:p>
    <w:p w:rsidR="00BE0AD2" w:rsidRPr="00A86DF4" w:rsidRDefault="00B33DE9" w:rsidP="00BE0AD2">
      <w:pPr>
        <w:autoSpaceDE w:val="0"/>
        <w:autoSpaceDN w:val="0"/>
        <w:adjustRightInd w:val="0"/>
        <w:jc w:val="both"/>
        <w:rPr>
          <w:rFonts w:cstheme="minorHAnsi"/>
        </w:rPr>
      </w:pPr>
      <w:r w:rsidRPr="00A86DF4">
        <w:rPr>
          <w:rFonts w:cstheme="minorHAnsi"/>
        </w:rPr>
        <w:t>Дать представление об основных видах мультипликации,</w:t>
      </w:r>
      <w:r w:rsidR="00BE0AD2" w:rsidRPr="00A86DF4">
        <w:rPr>
          <w:rFonts w:cstheme="minorHAnsi"/>
        </w:rPr>
        <w:t xml:space="preserve"> </w:t>
      </w:r>
      <w:r w:rsidRPr="00A86DF4">
        <w:rPr>
          <w:rFonts w:cstheme="minorHAnsi"/>
        </w:rPr>
        <w:t xml:space="preserve">дать основы композиции, цвета и света, </w:t>
      </w:r>
      <w:r w:rsidR="00BE0AD2" w:rsidRPr="00A86DF4">
        <w:rPr>
          <w:rFonts w:cstheme="minorHAnsi"/>
        </w:rPr>
        <w:t xml:space="preserve">навыки командной работы, </w:t>
      </w:r>
      <w:r w:rsidR="006C29D9" w:rsidRPr="00A86DF4">
        <w:rPr>
          <w:rFonts w:cstheme="minorHAnsi"/>
        </w:rPr>
        <w:t>развит</w:t>
      </w:r>
      <w:r w:rsidR="00BE0AD2" w:rsidRPr="00A86DF4">
        <w:rPr>
          <w:rFonts w:cstheme="minorHAnsi"/>
        </w:rPr>
        <w:t>ь</w:t>
      </w:r>
      <w:r w:rsidR="00160FCD" w:rsidRPr="00A86DF4">
        <w:rPr>
          <w:rFonts w:cstheme="minorHAnsi"/>
        </w:rPr>
        <w:t xml:space="preserve"> творческо</w:t>
      </w:r>
      <w:r w:rsidR="00BE0AD2" w:rsidRPr="00A86DF4">
        <w:rPr>
          <w:rFonts w:cstheme="minorHAnsi"/>
        </w:rPr>
        <w:t>е мышление</w:t>
      </w:r>
      <w:r w:rsidR="00160FCD" w:rsidRPr="00A86DF4">
        <w:rPr>
          <w:rFonts w:cstheme="minorHAnsi"/>
        </w:rPr>
        <w:t xml:space="preserve"> детей и навыков создания простой компьютерной анимации, применяя компьютер как инструмент видеозахвата, </w:t>
      </w:r>
      <w:r w:rsidR="00BE0AD2" w:rsidRPr="00A86DF4">
        <w:rPr>
          <w:rFonts w:cstheme="minorHAnsi"/>
        </w:rPr>
        <w:t>з</w:t>
      </w:r>
      <w:r w:rsidR="00160FCD" w:rsidRPr="00A86DF4">
        <w:rPr>
          <w:rFonts w:cstheme="minorHAnsi"/>
        </w:rPr>
        <w:t>вукозаписи и монтажа анимации и создание видеопотока.</w:t>
      </w:r>
    </w:p>
    <w:p w:rsidR="00BE0AD2" w:rsidRPr="00A86DF4" w:rsidRDefault="00BE0AD2" w:rsidP="00BE0AD2">
      <w:pPr>
        <w:autoSpaceDE w:val="0"/>
        <w:autoSpaceDN w:val="0"/>
        <w:adjustRightInd w:val="0"/>
        <w:rPr>
          <w:rFonts w:cstheme="minorHAnsi"/>
        </w:rPr>
      </w:pPr>
    </w:p>
    <w:p w:rsidR="006C29D9" w:rsidRPr="00A86DF4" w:rsidRDefault="00FD4E4B" w:rsidP="00BE0AD2">
      <w:pPr>
        <w:autoSpaceDE w:val="0"/>
        <w:autoSpaceDN w:val="0"/>
        <w:adjustRightInd w:val="0"/>
        <w:rPr>
          <w:rFonts w:cstheme="minorHAnsi"/>
          <w:b/>
        </w:rPr>
      </w:pPr>
      <w:r w:rsidRPr="00A86DF4">
        <w:rPr>
          <w:rFonts w:cstheme="minorHAnsi"/>
          <w:b/>
        </w:rPr>
        <w:t xml:space="preserve">Задачи </w:t>
      </w:r>
      <w:r w:rsidR="00BE0AD2" w:rsidRPr="00A86DF4">
        <w:rPr>
          <w:rFonts w:cstheme="minorHAnsi"/>
          <w:b/>
        </w:rPr>
        <w:t>программы</w:t>
      </w:r>
    </w:p>
    <w:p w:rsidR="006C29D9" w:rsidRPr="00A86DF4" w:rsidRDefault="006C29D9" w:rsidP="006C29D9">
      <w:pPr>
        <w:spacing w:before="240"/>
        <w:ind w:left="357"/>
        <w:jc w:val="both"/>
        <w:rPr>
          <w:rFonts w:eastAsia="Times New Roman" w:cstheme="minorHAnsi"/>
          <w:i/>
          <w:u w:val="single"/>
        </w:rPr>
      </w:pPr>
      <w:r w:rsidRPr="00A86DF4">
        <w:rPr>
          <w:rFonts w:eastAsia="Times New Roman" w:cstheme="minorHAnsi"/>
          <w:i/>
        </w:rPr>
        <w:t>Образовательны</w:t>
      </w:r>
      <w:r w:rsidR="00BE0AD2" w:rsidRPr="00A86DF4">
        <w:rPr>
          <w:rFonts w:eastAsia="Times New Roman" w:cstheme="minorHAnsi"/>
          <w:i/>
        </w:rPr>
        <w:t>е:</w:t>
      </w:r>
    </w:p>
    <w:p w:rsidR="00BE0AD2" w:rsidRPr="00A86DF4" w:rsidRDefault="00BE0AD2" w:rsidP="006C29D9">
      <w:pPr>
        <w:numPr>
          <w:ilvl w:val="0"/>
          <w:numId w:val="27"/>
        </w:numPr>
        <w:jc w:val="both"/>
        <w:rPr>
          <w:rFonts w:eastAsia="Times New Roman" w:cstheme="minorHAnsi"/>
        </w:rPr>
      </w:pPr>
      <w:r w:rsidRPr="00A86DF4">
        <w:rPr>
          <w:rFonts w:eastAsia="Times New Roman" w:cstheme="minorHAnsi"/>
        </w:rPr>
        <w:t>Дать основы создания мультипликации</w:t>
      </w:r>
    </w:p>
    <w:p w:rsidR="00BE0AD2" w:rsidRPr="00A86DF4" w:rsidRDefault="00BE0AD2" w:rsidP="006C29D9">
      <w:pPr>
        <w:numPr>
          <w:ilvl w:val="0"/>
          <w:numId w:val="27"/>
        </w:numPr>
        <w:jc w:val="both"/>
        <w:rPr>
          <w:rFonts w:eastAsia="Times New Roman" w:cstheme="minorHAnsi"/>
        </w:rPr>
      </w:pPr>
      <w:r w:rsidRPr="00A86DF4">
        <w:rPr>
          <w:rFonts w:eastAsia="Times New Roman" w:cstheme="minorHAnsi"/>
        </w:rPr>
        <w:t>Навыки работы с устройством видеозахвата, компьютером</w:t>
      </w:r>
    </w:p>
    <w:p w:rsidR="00BE0AD2" w:rsidRPr="00A86DF4" w:rsidRDefault="00BE0AD2" w:rsidP="006C29D9">
      <w:pPr>
        <w:numPr>
          <w:ilvl w:val="0"/>
          <w:numId w:val="27"/>
        </w:numPr>
        <w:jc w:val="both"/>
        <w:rPr>
          <w:rFonts w:eastAsia="Times New Roman" w:cstheme="minorHAnsi"/>
        </w:rPr>
      </w:pPr>
      <w:r w:rsidRPr="00A86DF4">
        <w:rPr>
          <w:rFonts w:eastAsia="Times New Roman" w:cstheme="minorHAnsi"/>
        </w:rPr>
        <w:t>Навыки рисования и лепки</w:t>
      </w:r>
    </w:p>
    <w:p w:rsidR="00BE0AD2" w:rsidRPr="00A86DF4" w:rsidRDefault="00BE0AD2" w:rsidP="006C29D9">
      <w:pPr>
        <w:numPr>
          <w:ilvl w:val="0"/>
          <w:numId w:val="27"/>
        </w:numPr>
        <w:jc w:val="both"/>
        <w:rPr>
          <w:rFonts w:eastAsia="Times New Roman" w:cstheme="minorHAnsi"/>
        </w:rPr>
      </w:pPr>
      <w:r w:rsidRPr="00A86DF4">
        <w:rPr>
          <w:rFonts w:eastAsia="Times New Roman" w:cstheme="minorHAnsi"/>
        </w:rPr>
        <w:t>Создание композиции для мультфильма</w:t>
      </w:r>
    </w:p>
    <w:p w:rsidR="00BE0AD2" w:rsidRPr="00A86DF4" w:rsidRDefault="00BE0AD2" w:rsidP="006C29D9">
      <w:pPr>
        <w:numPr>
          <w:ilvl w:val="0"/>
          <w:numId w:val="27"/>
        </w:numPr>
        <w:jc w:val="both"/>
        <w:rPr>
          <w:rFonts w:eastAsia="Times New Roman" w:cstheme="minorHAnsi"/>
        </w:rPr>
      </w:pPr>
      <w:r w:rsidRPr="00A86DF4">
        <w:rPr>
          <w:rFonts w:eastAsia="Times New Roman" w:cstheme="minorHAnsi"/>
        </w:rPr>
        <w:t>Навыки постановки света</w:t>
      </w:r>
    </w:p>
    <w:p w:rsidR="00BE0AD2" w:rsidRPr="00A86DF4" w:rsidRDefault="00BE0AD2" w:rsidP="006C29D9">
      <w:pPr>
        <w:ind w:left="360"/>
        <w:jc w:val="both"/>
        <w:rPr>
          <w:rFonts w:eastAsia="Times New Roman" w:cstheme="minorHAnsi"/>
        </w:rPr>
      </w:pPr>
    </w:p>
    <w:p w:rsidR="006C29D9" w:rsidRPr="00A86DF4" w:rsidRDefault="006C29D9" w:rsidP="006C29D9">
      <w:pPr>
        <w:ind w:left="360"/>
        <w:jc w:val="both"/>
        <w:rPr>
          <w:rFonts w:eastAsia="Times New Roman" w:cstheme="minorHAnsi"/>
          <w:i/>
        </w:rPr>
      </w:pPr>
      <w:r w:rsidRPr="00A86DF4">
        <w:rPr>
          <w:rFonts w:eastAsia="Times New Roman" w:cstheme="minorHAnsi"/>
          <w:i/>
        </w:rPr>
        <w:t>Развивающие:</w:t>
      </w:r>
    </w:p>
    <w:p w:rsidR="006C29D9" w:rsidRPr="00A86DF4" w:rsidRDefault="006C29D9" w:rsidP="00BE0AD2">
      <w:pPr>
        <w:numPr>
          <w:ilvl w:val="0"/>
          <w:numId w:val="27"/>
        </w:numPr>
        <w:jc w:val="both"/>
        <w:rPr>
          <w:rFonts w:eastAsia="Times New Roman" w:cstheme="minorHAnsi"/>
        </w:rPr>
      </w:pPr>
      <w:r w:rsidRPr="00A86DF4">
        <w:rPr>
          <w:rFonts w:eastAsia="Times New Roman" w:cstheme="minorHAnsi"/>
        </w:rPr>
        <w:t xml:space="preserve">развить интерес </w:t>
      </w:r>
      <w:r w:rsidR="00BE0AD2" w:rsidRPr="00A86DF4">
        <w:rPr>
          <w:rFonts w:eastAsia="Times New Roman" w:cstheme="minorHAnsi"/>
        </w:rPr>
        <w:t>к творчеству</w:t>
      </w:r>
    </w:p>
    <w:p w:rsidR="006C29D9" w:rsidRPr="00A86DF4" w:rsidRDefault="0068582F" w:rsidP="006C29D9">
      <w:pPr>
        <w:numPr>
          <w:ilvl w:val="0"/>
          <w:numId w:val="27"/>
        </w:numPr>
        <w:spacing w:before="100" w:beforeAutospacing="1" w:after="100" w:afterAutospacing="1"/>
        <w:rPr>
          <w:rFonts w:eastAsia="Times New Roman" w:cstheme="minorHAnsi"/>
        </w:rPr>
      </w:pPr>
      <w:r w:rsidRPr="00A86DF4">
        <w:rPr>
          <w:rFonts w:eastAsia="Times New Roman" w:cstheme="minorHAnsi"/>
        </w:rPr>
        <w:t>развития индивидуальных</w:t>
      </w:r>
      <w:r w:rsidR="006C29D9" w:rsidRPr="00A86DF4">
        <w:rPr>
          <w:rFonts w:eastAsia="Times New Roman" w:cstheme="minorHAnsi"/>
        </w:rPr>
        <w:t xml:space="preserve"> особенностей учащихся, их самостоятельности, </w:t>
      </w:r>
      <w:r w:rsidR="00BE0AD2" w:rsidRPr="00A86DF4">
        <w:rPr>
          <w:rFonts w:eastAsia="Times New Roman" w:cstheme="minorHAnsi"/>
        </w:rPr>
        <w:t>потребности в самообразовании</w:t>
      </w:r>
    </w:p>
    <w:p w:rsidR="00BE0AD2" w:rsidRPr="00A86DF4" w:rsidRDefault="00BE0AD2" w:rsidP="006C29D9">
      <w:pPr>
        <w:numPr>
          <w:ilvl w:val="0"/>
          <w:numId w:val="27"/>
        </w:numPr>
        <w:spacing w:before="100" w:beforeAutospacing="1" w:after="100" w:afterAutospacing="1"/>
        <w:rPr>
          <w:rFonts w:eastAsia="Times New Roman" w:cstheme="minorHAnsi"/>
        </w:rPr>
      </w:pPr>
      <w:r w:rsidRPr="00A86DF4">
        <w:rPr>
          <w:rFonts w:eastAsia="Times New Roman" w:cstheme="minorHAnsi"/>
        </w:rPr>
        <w:t>развивать логическое мышление, планирование и прогнозирование результата</w:t>
      </w:r>
    </w:p>
    <w:p w:rsidR="00517821" w:rsidRDefault="00517821" w:rsidP="00BE0AD2">
      <w:pPr>
        <w:ind w:left="360"/>
        <w:jc w:val="both"/>
        <w:rPr>
          <w:rFonts w:eastAsia="Times New Roman" w:cstheme="minorHAnsi"/>
          <w:i/>
        </w:rPr>
      </w:pPr>
    </w:p>
    <w:p w:rsidR="006C29D9" w:rsidRPr="00A86DF4" w:rsidRDefault="006C29D9" w:rsidP="00BE0AD2">
      <w:pPr>
        <w:ind w:left="360"/>
        <w:jc w:val="both"/>
        <w:rPr>
          <w:rFonts w:eastAsia="Times New Roman" w:cstheme="minorHAnsi"/>
          <w:i/>
        </w:rPr>
      </w:pPr>
      <w:r w:rsidRPr="00A86DF4">
        <w:rPr>
          <w:rFonts w:eastAsia="Times New Roman" w:cstheme="minorHAnsi"/>
          <w:i/>
        </w:rPr>
        <w:lastRenderedPageBreak/>
        <w:t>Воспитательные:</w:t>
      </w:r>
      <w:r w:rsidRPr="00A86DF4">
        <w:rPr>
          <w:rFonts w:eastAsia="Times New Roman" w:cstheme="minorHAnsi"/>
        </w:rPr>
        <w:t xml:space="preserve"> </w:t>
      </w:r>
    </w:p>
    <w:p w:rsidR="006C29D9" w:rsidRPr="00A86DF4" w:rsidRDefault="006C29D9" w:rsidP="006C29D9">
      <w:pPr>
        <w:numPr>
          <w:ilvl w:val="0"/>
          <w:numId w:val="27"/>
        </w:numPr>
        <w:jc w:val="both"/>
        <w:rPr>
          <w:rFonts w:eastAsia="Times New Roman" w:cstheme="minorHAnsi"/>
        </w:rPr>
      </w:pPr>
      <w:r w:rsidRPr="00A86DF4">
        <w:rPr>
          <w:rFonts w:eastAsia="Times New Roman" w:cstheme="minorHAnsi"/>
        </w:rPr>
        <w:t>воспитать трудо</w:t>
      </w:r>
      <w:r w:rsidR="00BE0AD2" w:rsidRPr="00A86DF4">
        <w:rPr>
          <w:rFonts w:eastAsia="Times New Roman" w:cstheme="minorHAnsi"/>
        </w:rPr>
        <w:t>любие и чувство ответственности</w:t>
      </w:r>
    </w:p>
    <w:p w:rsidR="006C29D9" w:rsidRPr="00A86DF4" w:rsidRDefault="00BE0AD2" w:rsidP="006C29D9">
      <w:pPr>
        <w:numPr>
          <w:ilvl w:val="0"/>
          <w:numId w:val="27"/>
        </w:numPr>
        <w:jc w:val="both"/>
        <w:rPr>
          <w:rFonts w:eastAsia="Times New Roman" w:cstheme="minorHAnsi"/>
        </w:rPr>
      </w:pPr>
      <w:r w:rsidRPr="00A86DF4">
        <w:rPr>
          <w:rFonts w:eastAsia="Times New Roman" w:cstheme="minorHAnsi"/>
        </w:rPr>
        <w:t>в</w:t>
      </w:r>
      <w:r w:rsidR="006C29D9" w:rsidRPr="00A86DF4">
        <w:rPr>
          <w:rFonts w:eastAsia="Times New Roman" w:cstheme="minorHAnsi"/>
        </w:rPr>
        <w:t>оспитывать навыки сотрудничества при решении общей задачи</w:t>
      </w:r>
    </w:p>
    <w:p w:rsidR="008B3609" w:rsidRPr="00A86DF4" w:rsidRDefault="00FD4E4B" w:rsidP="008B3609">
      <w:pPr>
        <w:spacing w:before="100" w:beforeAutospacing="1" w:after="100" w:afterAutospacing="1"/>
        <w:jc w:val="both"/>
        <w:rPr>
          <w:rFonts w:cstheme="minorHAnsi"/>
        </w:rPr>
      </w:pPr>
      <w:r w:rsidRPr="00A86DF4">
        <w:rPr>
          <w:rFonts w:cstheme="minorHAnsi"/>
          <w:b/>
        </w:rPr>
        <w:t>Актуальность</w:t>
      </w:r>
      <w:r w:rsidRPr="00A86DF4">
        <w:rPr>
          <w:rFonts w:cstheme="minorHAnsi"/>
        </w:rPr>
        <w:t xml:space="preserve"> </w:t>
      </w:r>
      <w:r w:rsidR="00517821">
        <w:rPr>
          <w:rFonts w:cstheme="minorHAnsi"/>
        </w:rPr>
        <w:t xml:space="preserve"> дополнительной общеобразовательной </w:t>
      </w:r>
      <w:r w:rsidR="008B3609" w:rsidRPr="00A86DF4">
        <w:rPr>
          <w:rFonts w:cstheme="minorHAnsi"/>
        </w:rPr>
        <w:t>программы</w:t>
      </w:r>
      <w:r w:rsidR="002C70E4" w:rsidRPr="00A86DF4">
        <w:rPr>
          <w:rFonts w:cstheme="minorHAnsi"/>
        </w:rPr>
        <w:t xml:space="preserve"> обусловлена интересом детей к мультфильмам, возможности самовыражения посредством создания мультфильмов и творческого мышления и развития.</w:t>
      </w:r>
    </w:p>
    <w:p w:rsidR="002C70E4" w:rsidRPr="00A86DF4" w:rsidRDefault="00FD4E4B" w:rsidP="002C70E4">
      <w:pPr>
        <w:rPr>
          <w:rFonts w:cstheme="minorHAnsi"/>
        </w:rPr>
      </w:pPr>
      <w:r w:rsidRPr="00A86DF4">
        <w:rPr>
          <w:rFonts w:cstheme="minorHAnsi"/>
          <w:b/>
        </w:rPr>
        <w:t>Новизна</w:t>
      </w:r>
      <w:r w:rsidRPr="00A86DF4">
        <w:rPr>
          <w:rFonts w:cstheme="minorHAnsi"/>
        </w:rPr>
        <w:t xml:space="preserve"> </w:t>
      </w:r>
      <w:r w:rsidR="002C70E4" w:rsidRPr="00A86DF4">
        <w:rPr>
          <w:rFonts w:cstheme="minorHAnsi"/>
        </w:rPr>
        <w:t xml:space="preserve">программы заключается в разностороннем обучении детей: </w:t>
      </w:r>
    </w:p>
    <w:p w:rsidR="002C70E4" w:rsidRPr="00A86DF4" w:rsidRDefault="002C70E4" w:rsidP="002C70E4">
      <w:pPr>
        <w:rPr>
          <w:rFonts w:cstheme="minorHAnsi"/>
        </w:rPr>
      </w:pPr>
      <w:r w:rsidRPr="00A86DF4">
        <w:rPr>
          <w:rFonts w:cstheme="minorHAnsi"/>
        </w:rPr>
        <w:t>- рисунок, лепка, композиция</w:t>
      </w:r>
    </w:p>
    <w:p w:rsidR="002C70E4" w:rsidRPr="00A86DF4" w:rsidRDefault="002C70E4" w:rsidP="002C70E4">
      <w:pPr>
        <w:rPr>
          <w:rFonts w:cstheme="minorHAnsi"/>
        </w:rPr>
      </w:pPr>
      <w:r w:rsidRPr="00A86DF4">
        <w:rPr>
          <w:rFonts w:cstheme="minorHAnsi"/>
        </w:rPr>
        <w:t xml:space="preserve">- освоение и использование видео-, звуко-аппарутуры, компьютера и программного обеспечения </w:t>
      </w:r>
    </w:p>
    <w:p w:rsidR="002C70E4" w:rsidRPr="00A86DF4" w:rsidRDefault="002C70E4" w:rsidP="002C70E4">
      <w:pPr>
        <w:rPr>
          <w:rFonts w:cstheme="minorHAnsi"/>
        </w:rPr>
      </w:pPr>
      <w:r w:rsidRPr="00A86DF4">
        <w:rPr>
          <w:rFonts w:cstheme="minorHAnsi"/>
        </w:rPr>
        <w:t>- написание сценария и планирование хода съемок.</w:t>
      </w:r>
    </w:p>
    <w:p w:rsidR="002C70E4" w:rsidRPr="00A86DF4" w:rsidRDefault="002C70E4" w:rsidP="002C70E4">
      <w:pPr>
        <w:rPr>
          <w:rFonts w:cstheme="minorHAnsi"/>
          <w:b/>
          <w:highlight w:val="yellow"/>
        </w:rPr>
      </w:pPr>
    </w:p>
    <w:p w:rsidR="00CE3C5E" w:rsidRPr="00A86DF4" w:rsidRDefault="00CE3C5E" w:rsidP="002C70E4">
      <w:pPr>
        <w:rPr>
          <w:rFonts w:cstheme="minorHAnsi"/>
          <w:b/>
        </w:rPr>
      </w:pPr>
      <w:r w:rsidRPr="00A86DF4">
        <w:rPr>
          <w:rFonts w:cstheme="minorHAnsi"/>
          <w:b/>
        </w:rPr>
        <w:t>Инновация программы</w:t>
      </w:r>
    </w:p>
    <w:p w:rsidR="00CE3C5E" w:rsidRPr="00A86DF4" w:rsidRDefault="00CE3C5E" w:rsidP="006E370F">
      <w:pPr>
        <w:autoSpaceDE w:val="0"/>
        <w:autoSpaceDN w:val="0"/>
        <w:adjustRightInd w:val="0"/>
        <w:jc w:val="both"/>
        <w:rPr>
          <w:rFonts w:cstheme="minorHAnsi"/>
        </w:rPr>
      </w:pPr>
      <w:r w:rsidRPr="00A86DF4">
        <w:rPr>
          <w:rFonts w:cstheme="minorHAnsi"/>
        </w:rPr>
        <w:t>Обучающимся пред</w:t>
      </w:r>
      <w:r w:rsidR="00136854">
        <w:rPr>
          <w:rFonts w:cstheme="minorHAnsi"/>
        </w:rPr>
        <w:t>о</w:t>
      </w:r>
      <w:r w:rsidRPr="00A86DF4">
        <w:rPr>
          <w:rFonts w:cstheme="minorHAnsi"/>
        </w:rPr>
        <w:t xml:space="preserve">ставляется возможность выбора финального проекта, техники его </w:t>
      </w:r>
      <w:r w:rsidR="006E370F" w:rsidRPr="00A86DF4">
        <w:rPr>
          <w:rFonts w:cstheme="minorHAnsi"/>
        </w:rPr>
        <w:t>р</w:t>
      </w:r>
      <w:r w:rsidRPr="00A86DF4">
        <w:rPr>
          <w:rFonts w:cstheme="minorHAnsi"/>
        </w:rPr>
        <w:t>еализации. В результате индивидуальн</w:t>
      </w:r>
      <w:r w:rsidR="006E370F" w:rsidRPr="00A86DF4">
        <w:rPr>
          <w:rFonts w:cstheme="minorHAnsi"/>
        </w:rPr>
        <w:t>ой</w:t>
      </w:r>
      <w:r w:rsidRPr="00A86DF4">
        <w:rPr>
          <w:rFonts w:cstheme="minorHAnsi"/>
        </w:rPr>
        <w:t xml:space="preserve"> работ</w:t>
      </w:r>
      <w:r w:rsidR="006E370F" w:rsidRPr="00A86DF4">
        <w:rPr>
          <w:rFonts w:cstheme="minorHAnsi"/>
        </w:rPr>
        <w:t>ы обучающиеся получают</w:t>
      </w:r>
      <w:r w:rsidRPr="00A86DF4">
        <w:rPr>
          <w:rFonts w:cstheme="minorHAnsi"/>
        </w:rPr>
        <w:t xml:space="preserve"> возможность реализовать свои творческие идеи, используя изученный материал</w:t>
      </w:r>
      <w:r w:rsidR="006E370F" w:rsidRPr="00A86DF4">
        <w:rPr>
          <w:rFonts w:cstheme="minorHAnsi"/>
        </w:rPr>
        <w:t>, и представить полученный результат</w:t>
      </w:r>
      <w:r w:rsidRPr="00A86DF4">
        <w:rPr>
          <w:rFonts w:cstheme="minorHAnsi"/>
        </w:rPr>
        <w:t>.</w:t>
      </w:r>
    </w:p>
    <w:p w:rsidR="00CE3C5E" w:rsidRPr="00A86DF4" w:rsidRDefault="00CE3C5E" w:rsidP="002C70E4">
      <w:pPr>
        <w:rPr>
          <w:rFonts w:cstheme="minorHAnsi"/>
          <w:highlight w:val="yellow"/>
        </w:rPr>
      </w:pPr>
    </w:p>
    <w:p w:rsidR="00CE3C5E" w:rsidRPr="00A86DF4" w:rsidRDefault="00CE3C5E" w:rsidP="002C70E4">
      <w:pPr>
        <w:rPr>
          <w:rFonts w:cstheme="minorHAnsi"/>
          <w:b/>
        </w:rPr>
      </w:pPr>
      <w:r w:rsidRPr="00A86DF4">
        <w:rPr>
          <w:rFonts w:cstheme="minorHAnsi"/>
          <w:b/>
        </w:rPr>
        <w:t>Отличительные особенности</w:t>
      </w:r>
    </w:p>
    <w:p w:rsidR="006E370F" w:rsidRPr="00A86DF4" w:rsidRDefault="00CE3C5E" w:rsidP="006E370F">
      <w:pPr>
        <w:jc w:val="both"/>
        <w:rPr>
          <w:rFonts w:cstheme="minorHAnsi"/>
        </w:rPr>
      </w:pPr>
      <w:r w:rsidRPr="00A86DF4">
        <w:rPr>
          <w:rFonts w:cstheme="minorHAnsi"/>
        </w:rPr>
        <w:t xml:space="preserve">Данная </w:t>
      </w:r>
      <w:r w:rsidR="00517821">
        <w:rPr>
          <w:rFonts w:cstheme="minorHAnsi"/>
        </w:rPr>
        <w:t xml:space="preserve"> общеобразовательная </w:t>
      </w:r>
      <w:bookmarkStart w:id="0" w:name="_GoBack"/>
      <w:bookmarkEnd w:id="0"/>
      <w:r w:rsidRPr="00A86DF4">
        <w:rPr>
          <w:rFonts w:cstheme="minorHAnsi"/>
        </w:rPr>
        <w:t>программа призвана дать знания и</w:t>
      </w:r>
      <w:r w:rsidR="006E370F" w:rsidRPr="00A86DF4">
        <w:rPr>
          <w:rFonts w:cstheme="minorHAnsi"/>
        </w:rPr>
        <w:t xml:space="preserve"> </w:t>
      </w:r>
      <w:r w:rsidRPr="00A86DF4">
        <w:rPr>
          <w:rFonts w:cstheme="minorHAnsi"/>
        </w:rPr>
        <w:t>умения в области компьютерных технологий, а также выявить</w:t>
      </w:r>
      <w:r w:rsidR="006E370F" w:rsidRPr="00A86DF4">
        <w:rPr>
          <w:rFonts w:cstheme="minorHAnsi"/>
        </w:rPr>
        <w:t xml:space="preserve"> творческих детей и</w:t>
      </w:r>
      <w:r w:rsidRPr="00A86DF4">
        <w:rPr>
          <w:rFonts w:cstheme="minorHAnsi"/>
        </w:rPr>
        <w:t xml:space="preserve"> развить их способности. Данная программа дает</w:t>
      </w:r>
      <w:r w:rsidR="006E370F" w:rsidRPr="00A86DF4">
        <w:rPr>
          <w:rFonts w:cstheme="minorHAnsi"/>
        </w:rPr>
        <w:t xml:space="preserve"> определенные</w:t>
      </w:r>
      <w:r w:rsidRPr="00A86DF4">
        <w:rPr>
          <w:rFonts w:cstheme="minorHAnsi"/>
        </w:rPr>
        <w:t xml:space="preserve"> возможности </w:t>
      </w:r>
      <w:r w:rsidR="006E370F" w:rsidRPr="00A86DF4">
        <w:rPr>
          <w:rFonts w:cstheme="minorHAnsi"/>
        </w:rPr>
        <w:t>участия в тематических</w:t>
      </w:r>
      <w:r w:rsidRPr="00A86DF4">
        <w:rPr>
          <w:rFonts w:cstheme="minorHAnsi"/>
        </w:rPr>
        <w:t xml:space="preserve"> конкурсах</w:t>
      </w:r>
      <w:r w:rsidR="006E370F" w:rsidRPr="00A86DF4">
        <w:rPr>
          <w:rFonts w:cstheme="minorHAnsi"/>
        </w:rPr>
        <w:t>. Содержание курса можно варьировать с учетом склонностей, интересов и уровня подготовленности учеников. Полученные знания используются при выполнении собственного проектного задания.</w:t>
      </w:r>
    </w:p>
    <w:p w:rsidR="00CE3C5E" w:rsidRPr="00A86DF4" w:rsidRDefault="00CE3C5E" w:rsidP="006E370F">
      <w:pPr>
        <w:autoSpaceDE w:val="0"/>
        <w:autoSpaceDN w:val="0"/>
        <w:adjustRightInd w:val="0"/>
        <w:jc w:val="both"/>
        <w:rPr>
          <w:rFonts w:cstheme="minorHAnsi"/>
        </w:rPr>
      </w:pPr>
    </w:p>
    <w:p w:rsidR="00FD4E4B" w:rsidRPr="00A86DF4" w:rsidRDefault="00FD4E4B" w:rsidP="002C70E4">
      <w:pPr>
        <w:jc w:val="both"/>
        <w:rPr>
          <w:rFonts w:cstheme="minorHAnsi"/>
        </w:rPr>
      </w:pPr>
      <w:r w:rsidRPr="00A86DF4">
        <w:rPr>
          <w:rFonts w:cstheme="minorHAnsi"/>
          <w:b/>
        </w:rPr>
        <w:t>Возраст</w:t>
      </w:r>
      <w:r w:rsidR="002C70E4" w:rsidRPr="00A86DF4">
        <w:rPr>
          <w:rFonts w:cstheme="minorHAnsi"/>
        </w:rPr>
        <w:t xml:space="preserve"> </w:t>
      </w:r>
      <w:r w:rsidR="00746ED5" w:rsidRPr="00A86DF4">
        <w:rPr>
          <w:rFonts w:cstheme="minorHAnsi"/>
        </w:rPr>
        <w:t xml:space="preserve">Программа ориентирована на </w:t>
      </w:r>
      <w:r w:rsidR="00B9367D">
        <w:rPr>
          <w:rFonts w:cstheme="minorHAnsi"/>
        </w:rPr>
        <w:t xml:space="preserve">школьников </w:t>
      </w:r>
      <w:r w:rsidR="00B9367D" w:rsidRPr="00B9367D">
        <w:rPr>
          <w:rFonts w:cstheme="minorHAnsi"/>
        </w:rPr>
        <w:t>11</w:t>
      </w:r>
      <w:r w:rsidR="00CE3C5E" w:rsidRPr="00A86DF4">
        <w:rPr>
          <w:rFonts w:cstheme="minorHAnsi"/>
        </w:rPr>
        <w:t>-12 лет</w:t>
      </w:r>
      <w:r w:rsidR="00746ED5" w:rsidRPr="00A86DF4">
        <w:rPr>
          <w:rFonts w:cstheme="minorHAnsi"/>
        </w:rPr>
        <w:t>, имеющи</w:t>
      </w:r>
      <w:r w:rsidR="0068582F" w:rsidRPr="00A86DF4">
        <w:rPr>
          <w:rFonts w:cstheme="minorHAnsi"/>
        </w:rPr>
        <w:t>х начальны</w:t>
      </w:r>
      <w:r w:rsidR="002C70E4" w:rsidRPr="00A86DF4">
        <w:rPr>
          <w:rFonts w:cstheme="minorHAnsi"/>
        </w:rPr>
        <w:t xml:space="preserve">е навыки работы на </w:t>
      </w:r>
      <w:r w:rsidR="00CE3C5E" w:rsidRPr="00A86DF4">
        <w:rPr>
          <w:rFonts w:cstheme="minorHAnsi"/>
        </w:rPr>
        <w:t>компьютере</w:t>
      </w:r>
      <w:r w:rsidR="00746ED5" w:rsidRPr="00A86DF4">
        <w:rPr>
          <w:rFonts w:cstheme="minorHAnsi"/>
        </w:rPr>
        <w:t xml:space="preserve">. </w:t>
      </w:r>
    </w:p>
    <w:p w:rsidR="00FD4E4B" w:rsidRPr="00A86DF4" w:rsidRDefault="00FD4E4B" w:rsidP="00FD4E4B">
      <w:pPr>
        <w:rPr>
          <w:rFonts w:cstheme="minorHAnsi"/>
        </w:rPr>
      </w:pPr>
    </w:p>
    <w:p w:rsidR="00FD4E4B" w:rsidRPr="00A86DF4" w:rsidRDefault="00FD4E4B" w:rsidP="00A4615E">
      <w:pPr>
        <w:jc w:val="both"/>
        <w:rPr>
          <w:rFonts w:cstheme="minorHAnsi"/>
          <w:highlight w:val="yellow"/>
        </w:rPr>
      </w:pPr>
      <w:r w:rsidRPr="00A86DF4">
        <w:rPr>
          <w:rFonts w:cstheme="minorHAnsi"/>
          <w:b/>
        </w:rPr>
        <w:t>Сроки</w:t>
      </w:r>
      <w:r w:rsidR="006E370F" w:rsidRPr="00A86DF4">
        <w:rPr>
          <w:rFonts w:cstheme="minorHAnsi"/>
        </w:rPr>
        <w:t xml:space="preserve"> проведения программы </w:t>
      </w:r>
      <w:r w:rsidR="00746ED5" w:rsidRPr="00A86DF4">
        <w:rPr>
          <w:rFonts w:cstheme="minorHAnsi"/>
        </w:rPr>
        <w:t>рассчитан</w:t>
      </w:r>
      <w:r w:rsidR="006E370F" w:rsidRPr="00A86DF4">
        <w:rPr>
          <w:rFonts w:cstheme="minorHAnsi"/>
        </w:rPr>
        <w:t>ы</w:t>
      </w:r>
      <w:r w:rsidR="00746ED5" w:rsidRPr="00A86DF4">
        <w:rPr>
          <w:rFonts w:cstheme="minorHAnsi"/>
        </w:rPr>
        <w:t xml:space="preserve"> на 1 учебный год. Продолжительность курса 72 часа. Занятия проводятся раз в неделю в течение учебного года. Каждое занятие состоит из: 5 мин. – организационный мом</w:t>
      </w:r>
      <w:r w:rsidR="00A4615E" w:rsidRPr="00A86DF4">
        <w:rPr>
          <w:rFonts w:cstheme="minorHAnsi"/>
        </w:rPr>
        <w:t xml:space="preserve">ент, 40 минут – занятие, 10 </w:t>
      </w:r>
      <w:r w:rsidR="00746ED5" w:rsidRPr="00A86DF4">
        <w:rPr>
          <w:rFonts w:cstheme="minorHAnsi"/>
        </w:rPr>
        <w:t xml:space="preserve">минут </w:t>
      </w:r>
      <w:r w:rsidR="00A4615E" w:rsidRPr="00A86DF4">
        <w:rPr>
          <w:rFonts w:cstheme="minorHAnsi"/>
        </w:rPr>
        <w:t>- отдых</w:t>
      </w:r>
      <w:r w:rsidR="00746ED5" w:rsidRPr="00A86DF4">
        <w:rPr>
          <w:rFonts w:cstheme="minorHAnsi"/>
        </w:rPr>
        <w:t>, 45 минут – занятие.</w:t>
      </w:r>
    </w:p>
    <w:p w:rsidR="00FD4E4B" w:rsidRPr="00A86DF4" w:rsidRDefault="00FD4E4B" w:rsidP="00FD4E4B">
      <w:pPr>
        <w:rPr>
          <w:rFonts w:cstheme="minorHAnsi"/>
          <w:highlight w:val="yellow"/>
        </w:rPr>
      </w:pPr>
    </w:p>
    <w:p w:rsidR="00746ED5" w:rsidRPr="00A86DF4" w:rsidRDefault="00DA6867" w:rsidP="0068582F">
      <w:pPr>
        <w:pStyle w:val="3"/>
        <w:spacing w:before="600"/>
        <w:rPr>
          <w:rFonts w:asciiTheme="minorHAnsi" w:hAnsiTheme="minorHAnsi" w:cstheme="minorHAnsi"/>
          <w:lang w:val="en-US"/>
        </w:rPr>
      </w:pPr>
      <w:r w:rsidRPr="00A86DF4">
        <w:rPr>
          <w:rFonts w:asciiTheme="minorHAnsi" w:hAnsiTheme="minorHAnsi" w:cstheme="minorHAnsi"/>
          <w:lang w:val="en-US"/>
        </w:rPr>
        <w:lastRenderedPageBreak/>
        <w:t>II</w:t>
      </w:r>
      <w:r w:rsidRPr="00A86DF4">
        <w:rPr>
          <w:rFonts w:asciiTheme="minorHAnsi" w:hAnsiTheme="minorHAnsi" w:cstheme="minorHAnsi"/>
        </w:rPr>
        <w:t>. УЧЕБНО-ТЕМАТИЧЕСКИЙ ПЛАН</w:t>
      </w:r>
    </w:p>
    <w:p w:rsidR="00901DB0" w:rsidRPr="00A86DF4" w:rsidRDefault="00223EF9" w:rsidP="00901DB0">
      <w:pPr>
        <w:rPr>
          <w:rFonts w:cstheme="minorHAnsi"/>
          <w:lang w:val="en-US"/>
        </w:rPr>
      </w:pPr>
      <w:r w:rsidRPr="00A86DF4">
        <w:rPr>
          <w:rFonts w:cstheme="minorHAnsi"/>
        </w:rPr>
        <w:object w:dxaOrig="9785" w:dyaOrig="10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3pt;height:513.2pt" o:ole="">
            <v:imagedata r:id="rId7" o:title=""/>
          </v:shape>
          <o:OLEObject Type="Embed" ProgID="Excel.Sheet.12" ShapeID="_x0000_i1025" DrawAspect="Content" ObjectID="_1521468661" r:id="rId8"/>
        </w:object>
      </w:r>
    </w:p>
    <w:p w:rsidR="00901DB0" w:rsidRPr="00A86DF4" w:rsidRDefault="00901DB0" w:rsidP="00901DB0">
      <w:pPr>
        <w:rPr>
          <w:rFonts w:cstheme="minorHAnsi"/>
          <w:lang w:val="en-US"/>
        </w:rPr>
      </w:pPr>
    </w:p>
    <w:p w:rsidR="00746ED5" w:rsidRPr="00A86DF4" w:rsidRDefault="00746ED5" w:rsidP="00746ED5">
      <w:pPr>
        <w:pStyle w:val="a8"/>
        <w:jc w:val="center"/>
        <w:rPr>
          <w:rFonts w:cstheme="minorHAnsi"/>
          <w:szCs w:val="24"/>
        </w:rPr>
      </w:pPr>
    </w:p>
    <w:p w:rsidR="006E370F" w:rsidRPr="00A86DF4" w:rsidRDefault="006E370F" w:rsidP="00746ED5">
      <w:pPr>
        <w:pStyle w:val="a8"/>
        <w:jc w:val="center"/>
        <w:rPr>
          <w:rFonts w:cstheme="minorHAnsi"/>
          <w:szCs w:val="24"/>
        </w:rPr>
      </w:pPr>
    </w:p>
    <w:p w:rsidR="006E370F" w:rsidRPr="00A86DF4" w:rsidRDefault="006E370F" w:rsidP="00746ED5">
      <w:pPr>
        <w:pStyle w:val="a8"/>
        <w:jc w:val="center"/>
        <w:rPr>
          <w:rFonts w:cstheme="minorHAnsi"/>
          <w:szCs w:val="24"/>
        </w:rPr>
      </w:pPr>
    </w:p>
    <w:p w:rsidR="006E370F" w:rsidRPr="00A86DF4" w:rsidRDefault="006E370F" w:rsidP="00746ED5">
      <w:pPr>
        <w:pStyle w:val="a8"/>
        <w:jc w:val="center"/>
        <w:rPr>
          <w:rFonts w:cstheme="minorHAnsi"/>
          <w:szCs w:val="24"/>
        </w:rPr>
      </w:pPr>
    </w:p>
    <w:p w:rsidR="006E370F" w:rsidRPr="00A86DF4" w:rsidRDefault="006E370F" w:rsidP="00746ED5">
      <w:pPr>
        <w:pStyle w:val="a8"/>
        <w:jc w:val="center"/>
        <w:rPr>
          <w:rFonts w:cstheme="minorHAnsi"/>
          <w:szCs w:val="24"/>
        </w:rPr>
      </w:pPr>
    </w:p>
    <w:p w:rsidR="006E370F" w:rsidRPr="00A86DF4" w:rsidRDefault="006E370F" w:rsidP="00746ED5">
      <w:pPr>
        <w:pStyle w:val="a8"/>
        <w:jc w:val="center"/>
        <w:rPr>
          <w:rFonts w:cstheme="minorHAnsi"/>
          <w:szCs w:val="24"/>
        </w:rPr>
      </w:pPr>
    </w:p>
    <w:p w:rsidR="006E370F" w:rsidRPr="00A86DF4" w:rsidRDefault="006E370F" w:rsidP="00746ED5">
      <w:pPr>
        <w:pStyle w:val="a8"/>
        <w:jc w:val="center"/>
        <w:rPr>
          <w:rFonts w:cstheme="minorHAnsi"/>
          <w:szCs w:val="24"/>
        </w:rPr>
      </w:pPr>
    </w:p>
    <w:p w:rsidR="006E370F" w:rsidRPr="00A86DF4" w:rsidRDefault="006E370F" w:rsidP="00746ED5">
      <w:pPr>
        <w:pStyle w:val="a8"/>
        <w:jc w:val="center"/>
        <w:rPr>
          <w:rFonts w:cstheme="minorHAnsi"/>
          <w:szCs w:val="24"/>
        </w:rPr>
      </w:pPr>
    </w:p>
    <w:p w:rsidR="006E370F" w:rsidRPr="00A86DF4" w:rsidRDefault="006E370F" w:rsidP="00746ED5">
      <w:pPr>
        <w:pStyle w:val="a8"/>
        <w:jc w:val="center"/>
        <w:rPr>
          <w:rFonts w:cstheme="minorHAnsi"/>
          <w:szCs w:val="24"/>
        </w:rPr>
      </w:pPr>
    </w:p>
    <w:p w:rsidR="006E370F" w:rsidRPr="00A86DF4" w:rsidRDefault="006E370F" w:rsidP="00746ED5">
      <w:pPr>
        <w:pStyle w:val="a8"/>
        <w:jc w:val="center"/>
        <w:rPr>
          <w:rFonts w:cstheme="minorHAnsi"/>
          <w:szCs w:val="24"/>
        </w:rPr>
      </w:pPr>
    </w:p>
    <w:p w:rsidR="006E370F" w:rsidRDefault="006E370F" w:rsidP="00223EF9">
      <w:pPr>
        <w:pStyle w:val="a8"/>
        <w:rPr>
          <w:rFonts w:cstheme="minorHAnsi"/>
          <w:szCs w:val="24"/>
        </w:rPr>
      </w:pPr>
    </w:p>
    <w:p w:rsidR="00223EF9" w:rsidRPr="00A86DF4" w:rsidRDefault="00223EF9" w:rsidP="00223EF9">
      <w:pPr>
        <w:pStyle w:val="a8"/>
        <w:rPr>
          <w:rFonts w:cstheme="minorHAnsi"/>
          <w:szCs w:val="24"/>
        </w:rPr>
      </w:pPr>
    </w:p>
    <w:p w:rsidR="00A05E1C" w:rsidRPr="00A86DF4" w:rsidRDefault="00971E89" w:rsidP="00971E89">
      <w:pPr>
        <w:pStyle w:val="a8"/>
        <w:jc w:val="center"/>
        <w:rPr>
          <w:rFonts w:cstheme="minorHAnsi"/>
          <w:b/>
          <w:szCs w:val="24"/>
        </w:rPr>
      </w:pPr>
      <w:r w:rsidRPr="00A86DF4">
        <w:rPr>
          <w:rFonts w:cstheme="minorHAnsi"/>
          <w:b/>
          <w:szCs w:val="24"/>
        </w:rPr>
        <w:lastRenderedPageBreak/>
        <w:t>Содержание программы</w:t>
      </w:r>
    </w:p>
    <w:p w:rsidR="00971E89" w:rsidRPr="00A86DF4" w:rsidRDefault="00971E89" w:rsidP="00DA6867">
      <w:pPr>
        <w:pStyle w:val="a8"/>
        <w:jc w:val="both"/>
        <w:rPr>
          <w:rFonts w:cstheme="minorHAnsi"/>
          <w:b/>
          <w:szCs w:val="24"/>
        </w:rPr>
      </w:pPr>
    </w:p>
    <w:p w:rsidR="00971E89" w:rsidRPr="00A86DF4" w:rsidRDefault="00971E89" w:rsidP="00DA6867">
      <w:pPr>
        <w:pStyle w:val="a8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b/>
          <w:szCs w:val="24"/>
        </w:rPr>
        <w:t>Этап 1. Введение и основы мультипликации</w:t>
      </w:r>
    </w:p>
    <w:p w:rsidR="00971E89" w:rsidRPr="00A86DF4" w:rsidRDefault="00971E89" w:rsidP="00DA6867">
      <w:pPr>
        <w:pStyle w:val="a8"/>
        <w:jc w:val="both"/>
        <w:rPr>
          <w:rFonts w:cstheme="minorHAnsi"/>
          <w:b/>
          <w:szCs w:val="24"/>
        </w:rPr>
      </w:pPr>
    </w:p>
    <w:p w:rsidR="00F90B18" w:rsidRPr="00A86DF4" w:rsidRDefault="00971E89" w:rsidP="00F90B18">
      <w:pPr>
        <w:pStyle w:val="a9"/>
        <w:numPr>
          <w:ilvl w:val="0"/>
          <w:numId w:val="47"/>
        </w:numPr>
        <w:autoSpaceDE w:val="0"/>
        <w:autoSpaceDN w:val="0"/>
        <w:adjustRightInd w:val="0"/>
        <w:jc w:val="both"/>
        <w:rPr>
          <w:rFonts w:cstheme="minorHAnsi"/>
        </w:rPr>
      </w:pPr>
      <w:r w:rsidRPr="00A86DF4">
        <w:rPr>
          <w:rFonts w:cstheme="minorHAnsi"/>
        </w:rPr>
        <w:t>Знакомство с техниками создания мульфильмов, материалами, просмотр примеров мультфильмов</w:t>
      </w:r>
    </w:p>
    <w:p w:rsidR="00971E89" w:rsidRPr="00A86DF4" w:rsidRDefault="00971E89" w:rsidP="00CE6A18">
      <w:pPr>
        <w:autoSpaceDE w:val="0"/>
        <w:autoSpaceDN w:val="0"/>
        <w:adjustRightInd w:val="0"/>
        <w:jc w:val="both"/>
        <w:rPr>
          <w:rFonts w:cstheme="minorHAnsi"/>
        </w:rPr>
      </w:pPr>
      <w:r w:rsidRPr="00A86DF4">
        <w:rPr>
          <w:rFonts w:cstheme="minorHAnsi"/>
          <w:i/>
          <w:iCs/>
        </w:rPr>
        <w:t xml:space="preserve">Теория: </w:t>
      </w:r>
      <w:r w:rsidRPr="00A86DF4">
        <w:rPr>
          <w:rFonts w:cstheme="minorHAnsi"/>
        </w:rPr>
        <w:t>Знакомство с профессией мультипликатора. Знакомство с разными</w:t>
      </w:r>
      <w:r w:rsidR="00CE6A18" w:rsidRPr="00A86DF4">
        <w:rPr>
          <w:rFonts w:cstheme="minorHAnsi"/>
        </w:rPr>
        <w:t xml:space="preserve"> </w:t>
      </w:r>
      <w:r w:rsidRPr="00A86DF4">
        <w:rPr>
          <w:rFonts w:cstheme="minorHAnsi"/>
        </w:rPr>
        <w:t>техниками создания мульфильмов, материалами. Методы объемной и плоской анимации.</w:t>
      </w:r>
    </w:p>
    <w:p w:rsidR="00971E89" w:rsidRPr="00A86DF4" w:rsidRDefault="00971E89" w:rsidP="00CE6A18">
      <w:pPr>
        <w:pStyle w:val="a8"/>
        <w:jc w:val="both"/>
        <w:rPr>
          <w:rFonts w:cstheme="minorHAnsi"/>
          <w:szCs w:val="24"/>
        </w:rPr>
      </w:pPr>
      <w:r w:rsidRPr="00A86DF4">
        <w:rPr>
          <w:rFonts w:cstheme="minorHAnsi"/>
          <w:i/>
          <w:iCs/>
          <w:szCs w:val="24"/>
        </w:rPr>
        <w:t xml:space="preserve">Практика: </w:t>
      </w:r>
      <w:r w:rsidRPr="00A86DF4">
        <w:rPr>
          <w:rFonts w:cstheme="minorHAnsi"/>
          <w:szCs w:val="24"/>
        </w:rPr>
        <w:t>просмотр мультфильмов</w:t>
      </w:r>
      <w:r w:rsidR="00CE6A18" w:rsidRPr="00A86DF4">
        <w:rPr>
          <w:rFonts w:cstheme="minorHAnsi"/>
          <w:szCs w:val="24"/>
        </w:rPr>
        <w:t>, выполненных разными техниками,</w:t>
      </w:r>
      <w:r w:rsidRPr="00A86DF4">
        <w:rPr>
          <w:rFonts w:cstheme="minorHAnsi"/>
          <w:szCs w:val="24"/>
        </w:rPr>
        <w:t xml:space="preserve"> анализ</w:t>
      </w:r>
    </w:p>
    <w:p w:rsidR="00F90B18" w:rsidRPr="00A86DF4" w:rsidRDefault="00F90B18" w:rsidP="00CE6A18">
      <w:pPr>
        <w:pStyle w:val="a8"/>
        <w:jc w:val="both"/>
        <w:rPr>
          <w:rFonts w:cstheme="minorHAnsi"/>
          <w:szCs w:val="24"/>
        </w:rPr>
      </w:pPr>
    </w:p>
    <w:p w:rsidR="00971E89" w:rsidRPr="00A86DF4" w:rsidRDefault="00971E89" w:rsidP="00CE6A18">
      <w:pPr>
        <w:pStyle w:val="a8"/>
        <w:numPr>
          <w:ilvl w:val="0"/>
          <w:numId w:val="47"/>
        </w:numPr>
        <w:jc w:val="both"/>
        <w:rPr>
          <w:rFonts w:cstheme="minorHAnsi"/>
          <w:szCs w:val="24"/>
        </w:rPr>
      </w:pPr>
      <w:r w:rsidRPr="00A86DF4">
        <w:rPr>
          <w:rFonts w:cstheme="minorHAnsi"/>
          <w:szCs w:val="24"/>
        </w:rPr>
        <w:t>Знакомство с методикой съемки</w:t>
      </w:r>
    </w:p>
    <w:p w:rsidR="00CE6A18" w:rsidRPr="00A86DF4" w:rsidRDefault="00CE6A18" w:rsidP="00CE6A18">
      <w:pPr>
        <w:autoSpaceDE w:val="0"/>
        <w:autoSpaceDN w:val="0"/>
        <w:adjustRightInd w:val="0"/>
        <w:jc w:val="both"/>
        <w:rPr>
          <w:rFonts w:cstheme="minorHAnsi"/>
          <w:i/>
          <w:iCs/>
        </w:rPr>
      </w:pPr>
      <w:r w:rsidRPr="00A86DF4">
        <w:rPr>
          <w:rFonts w:cstheme="minorHAnsi"/>
          <w:i/>
          <w:iCs/>
        </w:rPr>
        <w:t xml:space="preserve">Теория: </w:t>
      </w:r>
      <w:r w:rsidRPr="00A86DF4">
        <w:rPr>
          <w:rFonts w:cstheme="minorHAnsi"/>
          <w:iCs/>
        </w:rPr>
        <w:t>Основные элементы съемки и порядок организации процесса</w:t>
      </w:r>
    </w:p>
    <w:p w:rsidR="00CE6A18" w:rsidRPr="00A86DF4" w:rsidRDefault="00CE6A18" w:rsidP="00CE6A18">
      <w:pPr>
        <w:pStyle w:val="a8"/>
        <w:jc w:val="both"/>
        <w:rPr>
          <w:rFonts w:cstheme="minorHAnsi"/>
        </w:rPr>
      </w:pPr>
      <w:r w:rsidRPr="00A86DF4">
        <w:rPr>
          <w:rFonts w:cstheme="minorHAnsi"/>
          <w:i/>
          <w:iCs/>
        </w:rPr>
        <w:t xml:space="preserve">Практика: </w:t>
      </w:r>
      <w:r w:rsidRPr="00A86DF4">
        <w:rPr>
          <w:rFonts w:cstheme="minorHAnsi"/>
        </w:rPr>
        <w:t>Работа с камерой и фотоаппаратом, источники света, постановка сцены и выбор композиции</w:t>
      </w:r>
    </w:p>
    <w:p w:rsidR="00F90B18" w:rsidRPr="00A86DF4" w:rsidRDefault="00F90B18" w:rsidP="00CE6A18">
      <w:pPr>
        <w:pStyle w:val="a8"/>
        <w:jc w:val="both"/>
        <w:rPr>
          <w:rFonts w:cstheme="minorHAnsi"/>
          <w:szCs w:val="24"/>
        </w:rPr>
      </w:pPr>
    </w:p>
    <w:p w:rsidR="00971E89" w:rsidRPr="00A86DF4" w:rsidRDefault="00971E89" w:rsidP="00CE6A18">
      <w:pPr>
        <w:pStyle w:val="a8"/>
        <w:numPr>
          <w:ilvl w:val="0"/>
          <w:numId w:val="47"/>
        </w:numPr>
        <w:jc w:val="both"/>
        <w:rPr>
          <w:rFonts w:cstheme="minorHAnsi"/>
          <w:szCs w:val="24"/>
        </w:rPr>
      </w:pPr>
      <w:r w:rsidRPr="00A86DF4">
        <w:rPr>
          <w:rFonts w:cstheme="minorHAnsi"/>
          <w:szCs w:val="24"/>
        </w:rPr>
        <w:t>Знакомство с устройствами съемки и звукозаписи</w:t>
      </w:r>
    </w:p>
    <w:p w:rsidR="00CE6A18" w:rsidRPr="00A86DF4" w:rsidRDefault="00CE6A18" w:rsidP="00CE6A18">
      <w:pPr>
        <w:autoSpaceDE w:val="0"/>
        <w:autoSpaceDN w:val="0"/>
        <w:adjustRightInd w:val="0"/>
        <w:jc w:val="both"/>
        <w:rPr>
          <w:rFonts w:cstheme="minorHAnsi"/>
        </w:rPr>
      </w:pPr>
      <w:r w:rsidRPr="00A86DF4">
        <w:rPr>
          <w:rFonts w:cstheme="minorHAnsi"/>
          <w:i/>
          <w:iCs/>
        </w:rPr>
        <w:t xml:space="preserve">Теория: </w:t>
      </w:r>
      <w:r w:rsidRPr="00A86DF4">
        <w:rPr>
          <w:rFonts w:cstheme="minorHAnsi"/>
        </w:rPr>
        <w:t xml:space="preserve">Цифровой фотоаппарат, постановка и настройка. Съёмка, сохранение изображений в компьютере. </w:t>
      </w:r>
      <w:r w:rsidR="00B94AD9" w:rsidRPr="00A86DF4">
        <w:rPr>
          <w:rFonts w:cstheme="minorHAnsi"/>
        </w:rPr>
        <w:t>Устройство звукозаписи</w:t>
      </w:r>
    </w:p>
    <w:p w:rsidR="00CE6A18" w:rsidRPr="00A86DF4" w:rsidRDefault="00CE6A18" w:rsidP="00CE6A18">
      <w:pPr>
        <w:pStyle w:val="a8"/>
        <w:jc w:val="both"/>
        <w:rPr>
          <w:rFonts w:cstheme="minorHAnsi"/>
        </w:rPr>
      </w:pPr>
      <w:r w:rsidRPr="00A86DF4">
        <w:rPr>
          <w:rFonts w:cstheme="minorHAnsi"/>
          <w:i/>
          <w:iCs/>
        </w:rPr>
        <w:t xml:space="preserve">Практика: </w:t>
      </w:r>
      <w:r w:rsidRPr="00A86DF4">
        <w:rPr>
          <w:rFonts w:cstheme="minorHAnsi"/>
        </w:rPr>
        <w:t>Работа с камерой</w:t>
      </w:r>
      <w:r w:rsidR="00B94AD9" w:rsidRPr="00A86DF4">
        <w:rPr>
          <w:rFonts w:cstheme="minorHAnsi"/>
        </w:rPr>
        <w:t>, микрофоном</w:t>
      </w:r>
      <w:r w:rsidRPr="00A86DF4">
        <w:rPr>
          <w:rFonts w:cstheme="minorHAnsi"/>
        </w:rPr>
        <w:t>.</w:t>
      </w:r>
    </w:p>
    <w:p w:rsidR="00F90B18" w:rsidRPr="00A86DF4" w:rsidRDefault="00F90B18" w:rsidP="00CE6A18">
      <w:pPr>
        <w:pStyle w:val="a8"/>
        <w:jc w:val="both"/>
        <w:rPr>
          <w:rFonts w:cstheme="minorHAnsi"/>
          <w:szCs w:val="24"/>
        </w:rPr>
      </w:pPr>
    </w:p>
    <w:p w:rsidR="00971E89" w:rsidRPr="00A86DF4" w:rsidRDefault="00971E89" w:rsidP="00971E89">
      <w:pPr>
        <w:pStyle w:val="a8"/>
        <w:numPr>
          <w:ilvl w:val="0"/>
          <w:numId w:val="47"/>
        </w:numPr>
        <w:jc w:val="both"/>
        <w:rPr>
          <w:rFonts w:cstheme="minorHAnsi"/>
          <w:szCs w:val="24"/>
        </w:rPr>
      </w:pPr>
      <w:r w:rsidRPr="00A86DF4">
        <w:rPr>
          <w:rFonts w:cstheme="minorHAnsi"/>
          <w:szCs w:val="24"/>
        </w:rPr>
        <w:t>Знакомство с программой монтажа</w:t>
      </w:r>
    </w:p>
    <w:p w:rsidR="00B94AD9" w:rsidRPr="00A86DF4" w:rsidRDefault="00B94AD9" w:rsidP="00B94AD9">
      <w:pPr>
        <w:autoSpaceDE w:val="0"/>
        <w:autoSpaceDN w:val="0"/>
        <w:adjustRightInd w:val="0"/>
        <w:jc w:val="both"/>
        <w:rPr>
          <w:rFonts w:cstheme="minorHAnsi"/>
        </w:rPr>
      </w:pPr>
      <w:r w:rsidRPr="00A86DF4">
        <w:rPr>
          <w:rFonts w:cstheme="minorHAnsi"/>
          <w:i/>
          <w:iCs/>
        </w:rPr>
        <w:t xml:space="preserve">Теория: </w:t>
      </w:r>
      <w:r w:rsidRPr="00A86DF4">
        <w:rPr>
          <w:rFonts w:cstheme="minorHAnsi"/>
          <w:iCs/>
        </w:rPr>
        <w:t>Управляющие элементы программы, захват изображений и звука, перенос кадров, сохранение, элементы проекта. Видео и звуковые потоки, просмотр кадров, установка длительности кадров.</w:t>
      </w:r>
      <w:r w:rsidRPr="00A86DF4">
        <w:rPr>
          <w:rFonts w:cstheme="minorHAnsi"/>
        </w:rPr>
        <w:t xml:space="preserve"> </w:t>
      </w:r>
    </w:p>
    <w:p w:rsidR="00CE6A18" w:rsidRPr="00A86DF4" w:rsidRDefault="00B94AD9" w:rsidP="00B94AD9">
      <w:pPr>
        <w:pStyle w:val="a8"/>
        <w:jc w:val="both"/>
        <w:rPr>
          <w:rFonts w:cstheme="minorHAnsi"/>
        </w:rPr>
      </w:pPr>
      <w:r w:rsidRPr="00A86DF4">
        <w:rPr>
          <w:rFonts w:cstheme="minorHAnsi"/>
          <w:i/>
          <w:iCs/>
        </w:rPr>
        <w:t xml:space="preserve">Практика: </w:t>
      </w:r>
      <w:r w:rsidRPr="00A86DF4">
        <w:rPr>
          <w:rFonts w:cstheme="minorHAnsi"/>
        </w:rPr>
        <w:t>Работа в программе монтажа.</w:t>
      </w:r>
    </w:p>
    <w:p w:rsidR="00F90B18" w:rsidRPr="00A86DF4" w:rsidRDefault="00F90B18" w:rsidP="00B94AD9">
      <w:pPr>
        <w:pStyle w:val="a8"/>
        <w:jc w:val="both"/>
        <w:rPr>
          <w:rFonts w:cstheme="minorHAnsi"/>
          <w:szCs w:val="24"/>
        </w:rPr>
      </w:pPr>
    </w:p>
    <w:p w:rsidR="00971E89" w:rsidRPr="00A86DF4" w:rsidRDefault="00971E89" w:rsidP="00971E89">
      <w:pPr>
        <w:pStyle w:val="a8"/>
        <w:numPr>
          <w:ilvl w:val="0"/>
          <w:numId w:val="47"/>
        </w:numPr>
        <w:jc w:val="both"/>
        <w:rPr>
          <w:rFonts w:cstheme="minorHAnsi"/>
          <w:szCs w:val="24"/>
        </w:rPr>
      </w:pPr>
      <w:r w:rsidRPr="00A86DF4">
        <w:rPr>
          <w:rFonts w:cstheme="minorHAnsi"/>
          <w:szCs w:val="24"/>
        </w:rPr>
        <w:t>Знакомство с этапами создания мультфильма</w:t>
      </w:r>
    </w:p>
    <w:p w:rsidR="00CE6A18" w:rsidRPr="00A86DF4" w:rsidRDefault="00CE6A18" w:rsidP="00CE6A18">
      <w:pPr>
        <w:autoSpaceDE w:val="0"/>
        <w:autoSpaceDN w:val="0"/>
        <w:adjustRightInd w:val="0"/>
        <w:jc w:val="both"/>
        <w:rPr>
          <w:rFonts w:cstheme="minorHAnsi"/>
          <w:i/>
          <w:iCs/>
        </w:rPr>
      </w:pPr>
      <w:r w:rsidRPr="00A86DF4">
        <w:rPr>
          <w:rFonts w:cstheme="minorHAnsi"/>
          <w:i/>
          <w:iCs/>
        </w:rPr>
        <w:t xml:space="preserve">Теория: </w:t>
      </w:r>
      <w:r w:rsidRPr="00A86DF4">
        <w:rPr>
          <w:rFonts w:cstheme="minorHAnsi"/>
          <w:iCs/>
        </w:rPr>
        <w:t>Разработка сюжета, сценария, ключевые сцены, переходы, создание персонажей для съемки, сцены, основы композиции, съемка кадров и длительность кадров, планирование диалогов и речи озвучивание, титры, монтаж</w:t>
      </w:r>
    </w:p>
    <w:p w:rsidR="00CE6A18" w:rsidRPr="00A86DF4" w:rsidRDefault="00CE6A18" w:rsidP="00CE6A18">
      <w:pPr>
        <w:pStyle w:val="a8"/>
        <w:jc w:val="both"/>
        <w:rPr>
          <w:rFonts w:cstheme="minorHAnsi"/>
        </w:rPr>
      </w:pPr>
      <w:r w:rsidRPr="00A86DF4">
        <w:rPr>
          <w:rFonts w:cstheme="minorHAnsi"/>
          <w:i/>
          <w:iCs/>
        </w:rPr>
        <w:t xml:space="preserve">Практика: </w:t>
      </w:r>
      <w:r w:rsidRPr="00A86DF4">
        <w:rPr>
          <w:rFonts w:cstheme="minorHAnsi"/>
        </w:rPr>
        <w:t>Работа с камерой, источник</w:t>
      </w:r>
      <w:r w:rsidR="00A86DF4" w:rsidRPr="00A86DF4">
        <w:rPr>
          <w:rFonts w:cstheme="minorHAnsi"/>
        </w:rPr>
        <w:t>ами</w:t>
      </w:r>
      <w:r w:rsidRPr="00A86DF4">
        <w:rPr>
          <w:rFonts w:cstheme="minorHAnsi"/>
        </w:rPr>
        <w:t xml:space="preserve"> света, постановка сцены </w:t>
      </w:r>
    </w:p>
    <w:p w:rsidR="00F90B18" w:rsidRPr="00A86DF4" w:rsidRDefault="00F90B18" w:rsidP="00CE6A18">
      <w:pPr>
        <w:pStyle w:val="a8"/>
        <w:jc w:val="both"/>
        <w:rPr>
          <w:rFonts w:cstheme="minorHAnsi"/>
          <w:szCs w:val="24"/>
        </w:rPr>
      </w:pPr>
    </w:p>
    <w:p w:rsidR="00971E89" w:rsidRPr="00A86DF4" w:rsidRDefault="00971E89" w:rsidP="00971E89">
      <w:pPr>
        <w:pStyle w:val="a8"/>
        <w:numPr>
          <w:ilvl w:val="0"/>
          <w:numId w:val="47"/>
        </w:numPr>
        <w:jc w:val="both"/>
        <w:rPr>
          <w:rFonts w:cstheme="minorHAnsi"/>
          <w:szCs w:val="24"/>
        </w:rPr>
      </w:pPr>
      <w:r w:rsidRPr="00A86DF4">
        <w:rPr>
          <w:rFonts w:cstheme="minorHAnsi"/>
          <w:szCs w:val="24"/>
        </w:rPr>
        <w:t>Съемка и монтаж демонстрационного мультфильма</w:t>
      </w:r>
    </w:p>
    <w:p w:rsidR="00B94AD9" w:rsidRPr="00A86DF4" w:rsidRDefault="00B94AD9" w:rsidP="00B94AD9">
      <w:pPr>
        <w:autoSpaceDE w:val="0"/>
        <w:autoSpaceDN w:val="0"/>
        <w:adjustRightInd w:val="0"/>
        <w:jc w:val="both"/>
        <w:rPr>
          <w:rFonts w:cstheme="minorHAnsi"/>
          <w:i/>
          <w:iCs/>
        </w:rPr>
      </w:pPr>
      <w:r w:rsidRPr="00A86DF4">
        <w:rPr>
          <w:rFonts w:cstheme="minorHAnsi"/>
          <w:i/>
          <w:iCs/>
        </w:rPr>
        <w:t xml:space="preserve">Теория: </w:t>
      </w:r>
      <w:r w:rsidRPr="00A86DF4">
        <w:rPr>
          <w:rFonts w:cstheme="minorHAnsi"/>
          <w:iCs/>
        </w:rPr>
        <w:t>Проработка простого сценария мультфильма, обсуждение</w:t>
      </w:r>
    </w:p>
    <w:p w:rsidR="00B94AD9" w:rsidRPr="00A86DF4" w:rsidRDefault="00B94AD9" w:rsidP="00B94AD9">
      <w:pPr>
        <w:autoSpaceDE w:val="0"/>
        <w:autoSpaceDN w:val="0"/>
        <w:adjustRightInd w:val="0"/>
        <w:jc w:val="both"/>
        <w:rPr>
          <w:rFonts w:cstheme="minorHAnsi"/>
          <w:iCs/>
        </w:rPr>
      </w:pPr>
      <w:r w:rsidRPr="00A86DF4">
        <w:rPr>
          <w:rFonts w:cstheme="minorHAnsi"/>
          <w:i/>
          <w:iCs/>
        </w:rPr>
        <w:t>Практика:</w:t>
      </w:r>
      <w:r w:rsidRPr="00A86DF4">
        <w:rPr>
          <w:rFonts w:cstheme="minorHAnsi"/>
          <w:iCs/>
        </w:rPr>
        <w:t xml:space="preserve"> выбор демонстрационного персонажа (объекта), постановка камеры</w:t>
      </w:r>
      <w:r w:rsidR="00F75332" w:rsidRPr="00A86DF4">
        <w:rPr>
          <w:rFonts w:cstheme="minorHAnsi"/>
          <w:iCs/>
        </w:rPr>
        <w:t xml:space="preserve"> и света</w:t>
      </w:r>
      <w:r w:rsidRPr="00A86DF4">
        <w:rPr>
          <w:rFonts w:cstheme="minorHAnsi"/>
          <w:iCs/>
        </w:rPr>
        <w:t>,</w:t>
      </w:r>
      <w:r w:rsidR="00F75332" w:rsidRPr="00A86DF4">
        <w:rPr>
          <w:rFonts w:cstheme="minorHAnsi"/>
          <w:iCs/>
        </w:rPr>
        <w:t xml:space="preserve"> захват кадров и раскадровка, озвучивание, монтаж, вывод фильма и обсуждение</w:t>
      </w:r>
    </w:p>
    <w:p w:rsidR="00971E89" w:rsidRPr="00A86DF4" w:rsidRDefault="00971E89" w:rsidP="00DA6867">
      <w:pPr>
        <w:pStyle w:val="a8"/>
        <w:jc w:val="both"/>
        <w:rPr>
          <w:rFonts w:cstheme="minorHAnsi"/>
          <w:b/>
          <w:szCs w:val="24"/>
        </w:rPr>
      </w:pPr>
    </w:p>
    <w:p w:rsidR="00971E89" w:rsidRPr="00A86DF4" w:rsidRDefault="00F75332" w:rsidP="00DA6867">
      <w:pPr>
        <w:pStyle w:val="a8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b/>
          <w:szCs w:val="24"/>
        </w:rPr>
        <w:t>Этап 2. Знакомство с различными техниками</w:t>
      </w:r>
    </w:p>
    <w:p w:rsidR="00F75332" w:rsidRPr="00A86DF4" w:rsidRDefault="00F75332" w:rsidP="00DA6867">
      <w:pPr>
        <w:pStyle w:val="a8"/>
        <w:jc w:val="both"/>
        <w:rPr>
          <w:rFonts w:cstheme="minorHAnsi"/>
          <w:b/>
          <w:szCs w:val="24"/>
        </w:rPr>
      </w:pPr>
    </w:p>
    <w:p w:rsidR="00F75332" w:rsidRPr="00A86DF4" w:rsidRDefault="00F75332" w:rsidP="00DA6867">
      <w:pPr>
        <w:pStyle w:val="a8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b/>
          <w:szCs w:val="24"/>
        </w:rPr>
        <w:t xml:space="preserve">2.1. </w:t>
      </w:r>
      <w:r w:rsidRPr="00A86DF4">
        <w:rPr>
          <w:rFonts w:cstheme="minorHAnsi"/>
          <w:b/>
          <w:i/>
          <w:iCs/>
          <w:color w:val="000000"/>
          <w:szCs w:val="24"/>
        </w:rPr>
        <w:t>Создание объемной анимации (пластилин или конструктор LEGO)</w:t>
      </w:r>
    </w:p>
    <w:p w:rsidR="00F75332" w:rsidRPr="00A86DF4" w:rsidRDefault="00F90B18" w:rsidP="00DA6867">
      <w:pPr>
        <w:pStyle w:val="a8"/>
        <w:jc w:val="both"/>
        <w:rPr>
          <w:rFonts w:cstheme="minorHAnsi"/>
          <w:szCs w:val="24"/>
        </w:rPr>
      </w:pPr>
      <w:r w:rsidRPr="00A86DF4">
        <w:rPr>
          <w:rFonts w:cstheme="minorHAnsi"/>
          <w:szCs w:val="24"/>
        </w:rPr>
        <w:t xml:space="preserve">По выбору обучающихся предлагается использовать пластилин для создания персонажей и элементов сцены, либо конструктор </w:t>
      </w:r>
      <w:r w:rsidRPr="00A86DF4">
        <w:rPr>
          <w:rFonts w:cstheme="minorHAnsi"/>
          <w:szCs w:val="24"/>
          <w:lang w:val="en-US"/>
        </w:rPr>
        <w:t>LEGO</w:t>
      </w:r>
      <w:r w:rsidRPr="00A86DF4">
        <w:rPr>
          <w:rFonts w:cstheme="minorHAnsi"/>
          <w:szCs w:val="24"/>
        </w:rPr>
        <w:t>.</w:t>
      </w:r>
    </w:p>
    <w:p w:rsidR="00F75332" w:rsidRPr="00A86DF4" w:rsidRDefault="00F75332" w:rsidP="00DA6867">
      <w:pPr>
        <w:pStyle w:val="a8"/>
        <w:jc w:val="both"/>
        <w:rPr>
          <w:rFonts w:cstheme="minorHAnsi"/>
          <w:b/>
          <w:szCs w:val="24"/>
        </w:rPr>
      </w:pPr>
    </w:p>
    <w:p w:rsidR="00F75332" w:rsidRPr="00A86DF4" w:rsidRDefault="00F75332" w:rsidP="00F90B18">
      <w:pPr>
        <w:pStyle w:val="a8"/>
        <w:numPr>
          <w:ilvl w:val="0"/>
          <w:numId w:val="48"/>
        </w:numPr>
        <w:jc w:val="both"/>
        <w:rPr>
          <w:rFonts w:cstheme="minorHAnsi"/>
          <w:b/>
          <w:szCs w:val="24"/>
        </w:rPr>
      </w:pPr>
      <w:r w:rsidRPr="00A86DF4">
        <w:rPr>
          <w:rFonts w:cstheme="minorHAnsi"/>
          <w:color w:val="000000"/>
          <w:szCs w:val="24"/>
        </w:rPr>
        <w:t>Создание сюжета и сценария</w:t>
      </w:r>
    </w:p>
    <w:p w:rsidR="00F75332" w:rsidRPr="00A86DF4" w:rsidRDefault="00F75332" w:rsidP="00F90B18">
      <w:pPr>
        <w:autoSpaceDE w:val="0"/>
        <w:autoSpaceDN w:val="0"/>
        <w:adjustRightInd w:val="0"/>
        <w:jc w:val="both"/>
        <w:rPr>
          <w:rFonts w:cstheme="minorHAnsi"/>
        </w:rPr>
      </w:pPr>
      <w:r w:rsidRPr="00A86DF4">
        <w:rPr>
          <w:rFonts w:cstheme="minorHAnsi"/>
          <w:i/>
          <w:iCs/>
        </w:rPr>
        <w:t xml:space="preserve">Теория: </w:t>
      </w:r>
      <w:r w:rsidRPr="00A86DF4">
        <w:rPr>
          <w:rFonts w:cstheme="minorHAnsi"/>
        </w:rPr>
        <w:t xml:space="preserve">Возможности </w:t>
      </w:r>
      <w:r w:rsidR="00F90B18" w:rsidRPr="00A86DF4">
        <w:rPr>
          <w:rFonts w:cstheme="minorHAnsi"/>
        </w:rPr>
        <w:t>различных объемных материалов</w:t>
      </w:r>
      <w:r w:rsidRPr="00A86DF4">
        <w:rPr>
          <w:rFonts w:cstheme="minorHAnsi"/>
        </w:rPr>
        <w:t>. Особенности</w:t>
      </w:r>
      <w:r w:rsidR="00F90B18" w:rsidRPr="00A86DF4">
        <w:rPr>
          <w:rFonts w:cstheme="minorHAnsi"/>
        </w:rPr>
        <w:t xml:space="preserve"> </w:t>
      </w:r>
      <w:r w:rsidRPr="00A86DF4">
        <w:rPr>
          <w:rFonts w:cstheme="minorHAnsi"/>
        </w:rPr>
        <w:t>съемки</w:t>
      </w:r>
      <w:r w:rsidR="00F90B18" w:rsidRPr="00A86DF4">
        <w:rPr>
          <w:rFonts w:cstheme="minorHAnsi"/>
        </w:rPr>
        <w:t>, освещения, ракурсы</w:t>
      </w:r>
      <w:r w:rsidRPr="00A86DF4">
        <w:rPr>
          <w:rFonts w:cstheme="minorHAnsi"/>
        </w:rPr>
        <w:t xml:space="preserve">, </w:t>
      </w:r>
      <w:r w:rsidR="00F90B18" w:rsidRPr="00A86DF4">
        <w:rPr>
          <w:rFonts w:cstheme="minorHAnsi"/>
        </w:rPr>
        <w:t xml:space="preserve">дополнительные материалы и комбинирование </w:t>
      </w:r>
      <w:r w:rsidRPr="00A86DF4">
        <w:rPr>
          <w:rFonts w:cstheme="minorHAnsi"/>
        </w:rPr>
        <w:t>материалов</w:t>
      </w:r>
      <w:r w:rsidR="00F90B18" w:rsidRPr="00A86DF4">
        <w:rPr>
          <w:rFonts w:cstheme="minorHAnsi"/>
        </w:rPr>
        <w:t>.</w:t>
      </w:r>
      <w:r w:rsidRPr="00A86DF4">
        <w:rPr>
          <w:rFonts w:cstheme="minorHAnsi"/>
        </w:rPr>
        <w:t xml:space="preserve"> Последовательность создания объемной</w:t>
      </w:r>
      <w:r w:rsidR="00F90B18" w:rsidRPr="00A86DF4">
        <w:rPr>
          <w:rFonts w:cstheme="minorHAnsi"/>
        </w:rPr>
        <w:t xml:space="preserve"> </w:t>
      </w:r>
      <w:r w:rsidRPr="00A86DF4">
        <w:rPr>
          <w:rFonts w:cstheme="minorHAnsi"/>
        </w:rPr>
        <w:t xml:space="preserve">анимации. Разработка </w:t>
      </w:r>
      <w:r w:rsidR="00F90B18" w:rsidRPr="00A86DF4">
        <w:rPr>
          <w:rFonts w:cstheme="minorHAnsi"/>
        </w:rPr>
        <w:t>сценария</w:t>
      </w:r>
    </w:p>
    <w:p w:rsidR="00F75332" w:rsidRPr="00A86DF4" w:rsidRDefault="00F90B18" w:rsidP="00F90B18">
      <w:pPr>
        <w:pStyle w:val="a8"/>
        <w:jc w:val="both"/>
        <w:rPr>
          <w:rFonts w:cstheme="minorHAnsi"/>
          <w:szCs w:val="24"/>
        </w:rPr>
      </w:pPr>
      <w:r w:rsidRPr="00A86DF4">
        <w:rPr>
          <w:rFonts w:cstheme="minorHAnsi"/>
          <w:i/>
          <w:szCs w:val="24"/>
        </w:rPr>
        <w:t>Практика:</w:t>
      </w:r>
      <w:r w:rsidRPr="00A86DF4">
        <w:rPr>
          <w:rFonts w:cstheme="minorHAnsi"/>
          <w:szCs w:val="24"/>
        </w:rPr>
        <w:t xml:space="preserve"> работа над сценарием</w:t>
      </w:r>
    </w:p>
    <w:p w:rsidR="00F75332" w:rsidRPr="00A86DF4" w:rsidRDefault="00F75332" w:rsidP="00F75332">
      <w:pPr>
        <w:pStyle w:val="a8"/>
        <w:ind w:left="720"/>
        <w:jc w:val="both"/>
        <w:rPr>
          <w:rFonts w:cstheme="minorHAnsi"/>
          <w:b/>
          <w:szCs w:val="24"/>
        </w:rPr>
      </w:pPr>
    </w:p>
    <w:p w:rsidR="00F75332" w:rsidRPr="00A86DF4" w:rsidRDefault="00F75332" w:rsidP="00DA6867">
      <w:pPr>
        <w:pStyle w:val="a8"/>
        <w:numPr>
          <w:ilvl w:val="0"/>
          <w:numId w:val="48"/>
        </w:numPr>
        <w:jc w:val="both"/>
        <w:rPr>
          <w:rFonts w:cstheme="minorHAnsi"/>
          <w:b/>
          <w:szCs w:val="24"/>
        </w:rPr>
      </w:pPr>
      <w:r w:rsidRPr="00A86DF4">
        <w:rPr>
          <w:rFonts w:cstheme="minorHAnsi"/>
          <w:color w:val="000000"/>
          <w:szCs w:val="24"/>
        </w:rPr>
        <w:t>Создание персонажей, сцены</w:t>
      </w:r>
    </w:p>
    <w:p w:rsidR="00F90B18" w:rsidRPr="00A86DF4" w:rsidRDefault="00331973" w:rsidP="00F90B18">
      <w:pPr>
        <w:autoSpaceDE w:val="0"/>
        <w:autoSpaceDN w:val="0"/>
        <w:adjustRightInd w:val="0"/>
        <w:jc w:val="both"/>
        <w:rPr>
          <w:rFonts w:cstheme="minorHAnsi"/>
        </w:rPr>
      </w:pPr>
      <w:r w:rsidRPr="00A86DF4">
        <w:rPr>
          <w:rFonts w:cstheme="minorHAnsi"/>
          <w:i/>
        </w:rPr>
        <w:lastRenderedPageBreak/>
        <w:t xml:space="preserve">Теория: </w:t>
      </w:r>
      <w:r w:rsidR="00F90B18" w:rsidRPr="00A86DF4">
        <w:rPr>
          <w:rFonts w:cstheme="minorHAnsi"/>
        </w:rPr>
        <w:t>Создание персонажей, сцены, соотношение их размеров. Определение статичных и  подвижных частей персонажей. Подбор вспомогательных материалов</w:t>
      </w:r>
    </w:p>
    <w:p w:rsidR="00F90B18" w:rsidRPr="00A86DF4" w:rsidRDefault="00F90B18" w:rsidP="00F90B18">
      <w:pPr>
        <w:autoSpaceDE w:val="0"/>
        <w:autoSpaceDN w:val="0"/>
        <w:adjustRightInd w:val="0"/>
        <w:jc w:val="both"/>
        <w:rPr>
          <w:rFonts w:cstheme="minorHAnsi"/>
        </w:rPr>
      </w:pPr>
      <w:r w:rsidRPr="00A86DF4">
        <w:rPr>
          <w:rFonts w:cstheme="minorHAnsi"/>
          <w:i/>
        </w:rPr>
        <w:t>Практика:</w:t>
      </w:r>
      <w:r w:rsidRPr="00A86DF4">
        <w:rPr>
          <w:rFonts w:cstheme="minorHAnsi"/>
        </w:rPr>
        <w:t xml:space="preserve"> Работа над создани</w:t>
      </w:r>
      <w:r w:rsidR="00A86DF4">
        <w:rPr>
          <w:rFonts w:cstheme="minorHAnsi"/>
        </w:rPr>
        <w:t>ем персонажей и элементов сцены проекта</w:t>
      </w:r>
      <w:r w:rsidR="00331973" w:rsidRPr="00A86DF4">
        <w:rPr>
          <w:rFonts w:cstheme="minorHAnsi"/>
        </w:rPr>
        <w:tab/>
      </w:r>
      <w:r w:rsidRPr="00A86DF4">
        <w:rPr>
          <w:rFonts w:cstheme="minorHAnsi"/>
        </w:rPr>
        <w:t xml:space="preserve"> </w:t>
      </w:r>
    </w:p>
    <w:p w:rsidR="00F90B18" w:rsidRPr="00A86DF4" w:rsidRDefault="00F90B18" w:rsidP="00F90B18">
      <w:pPr>
        <w:autoSpaceDE w:val="0"/>
        <w:autoSpaceDN w:val="0"/>
        <w:adjustRightInd w:val="0"/>
        <w:jc w:val="both"/>
        <w:rPr>
          <w:rFonts w:cstheme="minorHAnsi"/>
        </w:rPr>
      </w:pPr>
    </w:p>
    <w:p w:rsidR="00F75332" w:rsidRPr="00A86DF4" w:rsidRDefault="00F75332" w:rsidP="0027463E">
      <w:pPr>
        <w:pStyle w:val="a9"/>
        <w:numPr>
          <w:ilvl w:val="0"/>
          <w:numId w:val="48"/>
        </w:numPr>
        <w:autoSpaceDE w:val="0"/>
        <w:autoSpaceDN w:val="0"/>
        <w:adjustRightInd w:val="0"/>
        <w:jc w:val="both"/>
        <w:rPr>
          <w:rFonts w:cstheme="minorHAnsi"/>
          <w:b/>
        </w:rPr>
      </w:pPr>
      <w:r w:rsidRPr="00A86DF4">
        <w:rPr>
          <w:rFonts w:cstheme="minorHAnsi"/>
          <w:color w:val="000000"/>
        </w:rPr>
        <w:t>Выбор композиции, постановка камеры, света</w:t>
      </w:r>
    </w:p>
    <w:p w:rsidR="00331973" w:rsidRPr="00A86DF4" w:rsidRDefault="00331973" w:rsidP="0027463E">
      <w:pPr>
        <w:autoSpaceDE w:val="0"/>
        <w:autoSpaceDN w:val="0"/>
        <w:adjustRightInd w:val="0"/>
        <w:jc w:val="both"/>
        <w:rPr>
          <w:rFonts w:cstheme="minorHAnsi"/>
        </w:rPr>
      </w:pPr>
      <w:r w:rsidRPr="00A86DF4">
        <w:rPr>
          <w:rFonts w:cstheme="minorHAnsi"/>
          <w:i/>
          <w:iCs/>
        </w:rPr>
        <w:t xml:space="preserve">Теория: </w:t>
      </w:r>
      <w:r w:rsidR="00A86DF4" w:rsidRPr="00A86DF4">
        <w:rPr>
          <w:rFonts w:cstheme="minorHAnsi"/>
          <w:iCs/>
        </w:rPr>
        <w:t>Разработка композиционного плана, передний и задний план, перемещение персонажей в кадре</w:t>
      </w:r>
      <w:r w:rsidRPr="00A86DF4">
        <w:rPr>
          <w:rFonts w:cstheme="minorHAnsi"/>
        </w:rPr>
        <w:t xml:space="preserve">. </w:t>
      </w:r>
      <w:r w:rsidR="00A86DF4" w:rsidRPr="00A86DF4">
        <w:rPr>
          <w:rFonts w:cstheme="minorHAnsi"/>
        </w:rPr>
        <w:t>Варианты освещение, выделение светом. Перемещение фотоаппарата</w:t>
      </w:r>
    </w:p>
    <w:p w:rsidR="00331973" w:rsidRPr="00A86DF4" w:rsidRDefault="00331973" w:rsidP="0027463E">
      <w:pPr>
        <w:pStyle w:val="a8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i/>
          <w:iCs/>
          <w:szCs w:val="24"/>
        </w:rPr>
        <w:t>Практика</w:t>
      </w:r>
      <w:r w:rsidRPr="00A86DF4">
        <w:rPr>
          <w:rFonts w:cstheme="minorHAnsi"/>
          <w:szCs w:val="24"/>
        </w:rPr>
        <w:t>: Работа над проектом</w:t>
      </w:r>
      <w:r w:rsidR="00A86DF4" w:rsidRPr="00A86DF4">
        <w:rPr>
          <w:rFonts w:cstheme="minorHAnsi"/>
          <w:szCs w:val="24"/>
        </w:rPr>
        <w:t>, захват и анализ кадров</w:t>
      </w:r>
    </w:p>
    <w:p w:rsidR="00331973" w:rsidRPr="00A86DF4" w:rsidRDefault="00331973" w:rsidP="00A86DF4">
      <w:pPr>
        <w:pStyle w:val="a8"/>
        <w:jc w:val="both"/>
        <w:rPr>
          <w:rFonts w:cstheme="minorHAnsi"/>
          <w:b/>
          <w:szCs w:val="24"/>
        </w:rPr>
      </w:pPr>
    </w:p>
    <w:p w:rsidR="00F75332" w:rsidRPr="00A86DF4" w:rsidRDefault="00F75332" w:rsidP="00A86DF4">
      <w:pPr>
        <w:pStyle w:val="a8"/>
        <w:numPr>
          <w:ilvl w:val="0"/>
          <w:numId w:val="48"/>
        </w:numPr>
        <w:jc w:val="both"/>
        <w:rPr>
          <w:rFonts w:cstheme="minorHAnsi"/>
          <w:b/>
          <w:szCs w:val="24"/>
        </w:rPr>
      </w:pPr>
      <w:r w:rsidRPr="00A86DF4">
        <w:rPr>
          <w:rFonts w:cstheme="minorHAnsi"/>
          <w:color w:val="000000"/>
          <w:szCs w:val="24"/>
        </w:rPr>
        <w:t>Съемка</w:t>
      </w:r>
    </w:p>
    <w:p w:rsidR="00331973" w:rsidRPr="00A86DF4" w:rsidRDefault="00331973" w:rsidP="00331973">
      <w:pPr>
        <w:autoSpaceDE w:val="0"/>
        <w:autoSpaceDN w:val="0"/>
        <w:adjustRightInd w:val="0"/>
        <w:rPr>
          <w:rFonts w:cstheme="minorHAnsi"/>
        </w:rPr>
      </w:pPr>
      <w:r w:rsidRPr="00A86DF4">
        <w:rPr>
          <w:rFonts w:cstheme="minorHAnsi"/>
          <w:i/>
          <w:iCs/>
        </w:rPr>
        <w:t xml:space="preserve">Теория: </w:t>
      </w:r>
      <w:r w:rsidRPr="00A86DF4">
        <w:rPr>
          <w:rFonts w:cstheme="minorHAnsi"/>
        </w:rPr>
        <w:t>Съемка кадров мультфильма на фотоаппарат.</w:t>
      </w:r>
    </w:p>
    <w:p w:rsidR="00331973" w:rsidRPr="00A86DF4" w:rsidRDefault="00331973" w:rsidP="00A86DF4">
      <w:pPr>
        <w:pStyle w:val="a8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i/>
          <w:iCs/>
          <w:szCs w:val="24"/>
        </w:rPr>
        <w:t>Практика</w:t>
      </w:r>
      <w:r w:rsidRPr="00A86DF4">
        <w:rPr>
          <w:rFonts w:cstheme="minorHAnsi"/>
          <w:szCs w:val="24"/>
        </w:rPr>
        <w:t>: Работа над проектом</w:t>
      </w:r>
      <w:r w:rsidR="00A86DF4">
        <w:rPr>
          <w:rFonts w:cstheme="minorHAnsi"/>
          <w:szCs w:val="24"/>
        </w:rPr>
        <w:t>. Набор и сохранение кадров мультфильма</w:t>
      </w:r>
    </w:p>
    <w:p w:rsidR="00331973" w:rsidRPr="00A86DF4" w:rsidRDefault="00331973" w:rsidP="00F75332">
      <w:pPr>
        <w:pStyle w:val="a8"/>
        <w:ind w:left="720"/>
        <w:jc w:val="both"/>
        <w:rPr>
          <w:rFonts w:cstheme="minorHAnsi"/>
          <w:b/>
          <w:szCs w:val="24"/>
        </w:rPr>
      </w:pPr>
    </w:p>
    <w:p w:rsidR="00F75332" w:rsidRPr="00A86DF4" w:rsidRDefault="00F75332" w:rsidP="00DA6867">
      <w:pPr>
        <w:pStyle w:val="a8"/>
        <w:numPr>
          <w:ilvl w:val="0"/>
          <w:numId w:val="48"/>
        </w:numPr>
        <w:jc w:val="both"/>
        <w:rPr>
          <w:rFonts w:cstheme="minorHAnsi"/>
          <w:b/>
          <w:szCs w:val="24"/>
        </w:rPr>
      </w:pPr>
      <w:r w:rsidRPr="00A86DF4">
        <w:rPr>
          <w:rFonts w:cstheme="minorHAnsi"/>
          <w:color w:val="000000"/>
          <w:szCs w:val="24"/>
        </w:rPr>
        <w:t>Просмотр и выбор длительности кадров</w:t>
      </w:r>
    </w:p>
    <w:p w:rsidR="00A86DF4" w:rsidRPr="00A86DF4" w:rsidRDefault="00A86DF4" w:rsidP="00A86DF4">
      <w:pPr>
        <w:autoSpaceDE w:val="0"/>
        <w:autoSpaceDN w:val="0"/>
        <w:adjustRightInd w:val="0"/>
        <w:rPr>
          <w:rFonts w:cstheme="minorHAnsi"/>
        </w:rPr>
      </w:pPr>
      <w:r w:rsidRPr="00A86DF4">
        <w:rPr>
          <w:rFonts w:cstheme="minorHAnsi"/>
          <w:i/>
          <w:iCs/>
        </w:rPr>
        <w:t xml:space="preserve">Теория: </w:t>
      </w:r>
      <w:r w:rsidRPr="00A86DF4">
        <w:rPr>
          <w:rFonts w:cstheme="minorHAnsi"/>
          <w:iCs/>
        </w:rPr>
        <w:t>Правила с</w:t>
      </w:r>
      <w:r>
        <w:rPr>
          <w:rFonts w:cstheme="minorHAnsi"/>
          <w:iCs/>
        </w:rPr>
        <w:t>ъемки кадров, частота кадров и длительность. Возможности программного обеспечения</w:t>
      </w:r>
    </w:p>
    <w:p w:rsidR="00A86DF4" w:rsidRPr="00A86DF4" w:rsidRDefault="00A86DF4" w:rsidP="00A86DF4">
      <w:pPr>
        <w:pStyle w:val="a8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i/>
          <w:iCs/>
          <w:szCs w:val="24"/>
        </w:rPr>
        <w:t>Практика</w:t>
      </w:r>
      <w:r w:rsidRPr="00A86DF4">
        <w:rPr>
          <w:rFonts w:cstheme="minorHAnsi"/>
          <w:szCs w:val="24"/>
        </w:rPr>
        <w:t xml:space="preserve">: Работа над проектом </w:t>
      </w:r>
    </w:p>
    <w:p w:rsidR="00331973" w:rsidRPr="00A86DF4" w:rsidRDefault="00331973" w:rsidP="00A86DF4">
      <w:pPr>
        <w:pStyle w:val="a8"/>
        <w:jc w:val="both"/>
        <w:rPr>
          <w:rFonts w:cstheme="minorHAnsi"/>
          <w:b/>
          <w:szCs w:val="24"/>
        </w:rPr>
      </w:pPr>
    </w:p>
    <w:p w:rsidR="00F75332" w:rsidRPr="00A86DF4" w:rsidRDefault="00F75332" w:rsidP="00DA6867">
      <w:pPr>
        <w:pStyle w:val="a8"/>
        <w:numPr>
          <w:ilvl w:val="0"/>
          <w:numId w:val="48"/>
        </w:numPr>
        <w:jc w:val="both"/>
        <w:rPr>
          <w:rFonts w:cstheme="minorHAnsi"/>
          <w:b/>
          <w:szCs w:val="24"/>
        </w:rPr>
      </w:pPr>
      <w:r w:rsidRPr="00A86DF4">
        <w:rPr>
          <w:rFonts w:cstheme="minorHAnsi"/>
          <w:color w:val="000000"/>
          <w:szCs w:val="24"/>
        </w:rPr>
        <w:t>Озвучивание</w:t>
      </w:r>
    </w:p>
    <w:p w:rsidR="00331973" w:rsidRPr="00A86DF4" w:rsidRDefault="00331973" w:rsidP="00331973">
      <w:pPr>
        <w:autoSpaceDE w:val="0"/>
        <w:autoSpaceDN w:val="0"/>
        <w:adjustRightInd w:val="0"/>
        <w:rPr>
          <w:rFonts w:cstheme="minorHAnsi"/>
        </w:rPr>
      </w:pPr>
      <w:r w:rsidRPr="00A86DF4">
        <w:rPr>
          <w:rFonts w:cstheme="minorHAnsi"/>
          <w:i/>
          <w:iCs/>
        </w:rPr>
        <w:t xml:space="preserve">Теория: </w:t>
      </w:r>
      <w:r w:rsidRPr="00A86DF4">
        <w:rPr>
          <w:rFonts w:cstheme="minorHAnsi"/>
        </w:rPr>
        <w:t xml:space="preserve">Запись и поиск </w:t>
      </w:r>
      <w:r w:rsidR="0058659C">
        <w:rPr>
          <w:rFonts w:cstheme="minorHAnsi"/>
        </w:rPr>
        <w:t>звуковых файлов</w:t>
      </w:r>
      <w:r w:rsidRPr="00A86DF4">
        <w:rPr>
          <w:rFonts w:cstheme="minorHAnsi"/>
        </w:rPr>
        <w:t xml:space="preserve">. </w:t>
      </w:r>
      <w:r w:rsidR="0058659C">
        <w:rPr>
          <w:rFonts w:cstheme="minorHAnsi"/>
        </w:rPr>
        <w:t>Вставка в проект в программе видеомонтажа</w:t>
      </w:r>
      <w:r w:rsidRPr="00A86DF4">
        <w:rPr>
          <w:rFonts w:cstheme="minorHAnsi"/>
        </w:rPr>
        <w:t xml:space="preserve">. Добавление </w:t>
      </w:r>
      <w:r w:rsidR="0058659C">
        <w:rPr>
          <w:rFonts w:cstheme="minorHAnsi"/>
        </w:rPr>
        <w:t>музыкального ряда</w:t>
      </w:r>
    </w:p>
    <w:p w:rsidR="00331973" w:rsidRPr="00A86DF4" w:rsidRDefault="00331973" w:rsidP="0027463E">
      <w:pPr>
        <w:autoSpaceDE w:val="0"/>
        <w:autoSpaceDN w:val="0"/>
        <w:adjustRightInd w:val="0"/>
        <w:rPr>
          <w:rFonts w:cstheme="minorHAnsi"/>
          <w:b/>
        </w:rPr>
      </w:pPr>
      <w:r w:rsidRPr="00A86DF4">
        <w:rPr>
          <w:rFonts w:cstheme="minorHAnsi"/>
          <w:i/>
          <w:iCs/>
        </w:rPr>
        <w:t>Практика</w:t>
      </w:r>
      <w:r w:rsidRPr="00A86DF4">
        <w:rPr>
          <w:rFonts w:cstheme="minorHAnsi"/>
        </w:rPr>
        <w:t>: Раб</w:t>
      </w:r>
      <w:r w:rsidR="0058659C">
        <w:rPr>
          <w:rFonts w:cstheme="minorHAnsi"/>
        </w:rPr>
        <w:t>ота над проектом. Элементы монтажа</w:t>
      </w:r>
    </w:p>
    <w:p w:rsidR="00331973" w:rsidRPr="00A86DF4" w:rsidRDefault="00331973" w:rsidP="0058659C">
      <w:pPr>
        <w:pStyle w:val="a8"/>
        <w:jc w:val="both"/>
        <w:rPr>
          <w:rFonts w:cstheme="minorHAnsi"/>
          <w:b/>
          <w:szCs w:val="24"/>
        </w:rPr>
      </w:pPr>
    </w:p>
    <w:p w:rsidR="00F75332" w:rsidRPr="00A86DF4" w:rsidRDefault="00F75332" w:rsidP="00DA6867">
      <w:pPr>
        <w:pStyle w:val="a8"/>
        <w:numPr>
          <w:ilvl w:val="0"/>
          <w:numId w:val="48"/>
        </w:numPr>
        <w:jc w:val="both"/>
        <w:rPr>
          <w:rFonts w:cstheme="minorHAnsi"/>
          <w:b/>
          <w:szCs w:val="24"/>
        </w:rPr>
      </w:pPr>
      <w:r w:rsidRPr="00A86DF4">
        <w:rPr>
          <w:rFonts w:cstheme="minorHAnsi"/>
          <w:color w:val="000000"/>
          <w:szCs w:val="24"/>
        </w:rPr>
        <w:t>Создание титров</w:t>
      </w:r>
    </w:p>
    <w:p w:rsidR="00331973" w:rsidRPr="00A86DF4" w:rsidRDefault="00331973" w:rsidP="00331973">
      <w:pPr>
        <w:autoSpaceDE w:val="0"/>
        <w:autoSpaceDN w:val="0"/>
        <w:adjustRightInd w:val="0"/>
        <w:rPr>
          <w:rFonts w:cstheme="minorHAnsi"/>
        </w:rPr>
      </w:pPr>
      <w:r w:rsidRPr="00A86DF4">
        <w:rPr>
          <w:rFonts w:cstheme="minorHAnsi"/>
          <w:i/>
          <w:iCs/>
        </w:rPr>
        <w:t xml:space="preserve">Теория: </w:t>
      </w:r>
      <w:r w:rsidR="0058659C" w:rsidRPr="0058659C">
        <w:rPr>
          <w:rFonts w:cstheme="minorHAnsi"/>
          <w:iCs/>
        </w:rPr>
        <w:t xml:space="preserve">Шрифты, размер шрифтов, размещение на кадре. </w:t>
      </w:r>
      <w:r w:rsidR="003B0BA2">
        <w:rPr>
          <w:rFonts w:cstheme="minorHAnsi"/>
          <w:iCs/>
        </w:rPr>
        <w:t>Варианты исполнения титров</w:t>
      </w:r>
      <w:r w:rsidR="0058659C" w:rsidRPr="0058659C">
        <w:rPr>
          <w:rFonts w:cstheme="minorHAnsi"/>
          <w:iCs/>
        </w:rPr>
        <w:t xml:space="preserve"> (фон, подпис</w:t>
      </w:r>
      <w:r w:rsidR="0058659C">
        <w:rPr>
          <w:rFonts w:cstheme="minorHAnsi"/>
          <w:iCs/>
        </w:rPr>
        <w:t>и</w:t>
      </w:r>
      <w:r w:rsidR="0058659C" w:rsidRPr="0058659C">
        <w:rPr>
          <w:rFonts w:cstheme="minorHAnsi"/>
          <w:iCs/>
        </w:rPr>
        <w:t>, фотографии), динамические титры и переходы</w:t>
      </w:r>
    </w:p>
    <w:p w:rsidR="00331973" w:rsidRPr="00A86DF4" w:rsidRDefault="00331973" w:rsidP="0027463E">
      <w:pPr>
        <w:autoSpaceDE w:val="0"/>
        <w:autoSpaceDN w:val="0"/>
        <w:adjustRightInd w:val="0"/>
        <w:rPr>
          <w:rFonts w:cstheme="minorHAnsi"/>
          <w:b/>
        </w:rPr>
      </w:pPr>
      <w:r w:rsidRPr="00A86DF4">
        <w:rPr>
          <w:rFonts w:cstheme="minorHAnsi"/>
          <w:i/>
          <w:iCs/>
        </w:rPr>
        <w:t>Практика</w:t>
      </w:r>
      <w:r w:rsidRPr="00A86DF4">
        <w:rPr>
          <w:rFonts w:cstheme="minorHAnsi"/>
        </w:rPr>
        <w:t xml:space="preserve">: </w:t>
      </w:r>
      <w:r w:rsidR="0058659C">
        <w:rPr>
          <w:rFonts w:cstheme="minorHAnsi"/>
        </w:rPr>
        <w:t>Работа над проектом. Создание титров</w:t>
      </w:r>
    </w:p>
    <w:p w:rsidR="00331973" w:rsidRPr="00A86DF4" w:rsidRDefault="00331973" w:rsidP="0058659C">
      <w:pPr>
        <w:pStyle w:val="a8"/>
        <w:jc w:val="both"/>
        <w:rPr>
          <w:rFonts w:cstheme="minorHAnsi"/>
          <w:b/>
          <w:szCs w:val="24"/>
        </w:rPr>
      </w:pPr>
    </w:p>
    <w:p w:rsidR="00F75332" w:rsidRPr="0058659C" w:rsidRDefault="00F75332" w:rsidP="0058659C">
      <w:pPr>
        <w:pStyle w:val="a8"/>
        <w:numPr>
          <w:ilvl w:val="0"/>
          <w:numId w:val="48"/>
        </w:numPr>
        <w:jc w:val="both"/>
        <w:rPr>
          <w:rFonts w:cstheme="minorHAnsi"/>
          <w:b/>
          <w:szCs w:val="24"/>
        </w:rPr>
      </w:pPr>
      <w:r w:rsidRPr="00A86DF4">
        <w:rPr>
          <w:rFonts w:cstheme="minorHAnsi"/>
          <w:color w:val="000000"/>
          <w:szCs w:val="24"/>
        </w:rPr>
        <w:t>Сборка фильма и вывод</w:t>
      </w:r>
    </w:p>
    <w:p w:rsidR="00FA25C5" w:rsidRDefault="00331973" w:rsidP="0058659C">
      <w:pPr>
        <w:autoSpaceDE w:val="0"/>
        <w:autoSpaceDN w:val="0"/>
        <w:adjustRightInd w:val="0"/>
        <w:jc w:val="both"/>
        <w:rPr>
          <w:rFonts w:cstheme="minorHAnsi"/>
        </w:rPr>
      </w:pPr>
      <w:r w:rsidRPr="00A86DF4">
        <w:rPr>
          <w:rFonts w:cstheme="minorHAnsi"/>
          <w:i/>
          <w:iCs/>
        </w:rPr>
        <w:t xml:space="preserve">Теория: </w:t>
      </w:r>
      <w:r w:rsidRPr="00A86DF4">
        <w:rPr>
          <w:rFonts w:cstheme="minorHAnsi"/>
        </w:rPr>
        <w:t xml:space="preserve">Соединение </w:t>
      </w:r>
      <w:r w:rsidR="00FA25C5">
        <w:rPr>
          <w:rFonts w:cstheme="minorHAnsi"/>
        </w:rPr>
        <w:t>в</w:t>
      </w:r>
      <w:r w:rsidRPr="00A86DF4">
        <w:rPr>
          <w:rFonts w:cstheme="minorHAnsi"/>
        </w:rPr>
        <w:t>идео</w:t>
      </w:r>
      <w:r w:rsidR="00FA25C5">
        <w:rPr>
          <w:rFonts w:cstheme="minorHAnsi"/>
        </w:rPr>
        <w:t>, аудио-</w:t>
      </w:r>
      <w:r w:rsidRPr="00A86DF4">
        <w:rPr>
          <w:rFonts w:cstheme="minorHAnsi"/>
        </w:rPr>
        <w:t>материала</w:t>
      </w:r>
      <w:r w:rsidR="00FA25C5">
        <w:rPr>
          <w:rFonts w:cstheme="minorHAnsi"/>
        </w:rPr>
        <w:t>, в т.ч. т</w:t>
      </w:r>
      <w:r w:rsidRPr="00A86DF4">
        <w:rPr>
          <w:rFonts w:cstheme="minorHAnsi"/>
        </w:rPr>
        <w:t>итров на компьютере в видеоряд с помощью</w:t>
      </w:r>
      <w:r w:rsidR="0058659C">
        <w:rPr>
          <w:rFonts w:cstheme="minorHAnsi"/>
        </w:rPr>
        <w:t xml:space="preserve"> </w:t>
      </w:r>
      <w:r w:rsidRPr="00A86DF4">
        <w:rPr>
          <w:rFonts w:cstheme="minorHAnsi"/>
        </w:rPr>
        <w:t>программы видеомонтажа</w:t>
      </w:r>
      <w:r w:rsidR="00FA25C5">
        <w:rPr>
          <w:rFonts w:cstheme="minorHAnsi"/>
        </w:rPr>
        <w:t>. Просмотр, корректировка. Выбор формата файла вывода и вывод фильма.</w:t>
      </w:r>
    </w:p>
    <w:p w:rsidR="00971E89" w:rsidRPr="00A86DF4" w:rsidRDefault="00331973" w:rsidP="00FA25C5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A86DF4">
        <w:rPr>
          <w:rFonts w:cstheme="minorHAnsi"/>
          <w:i/>
          <w:iCs/>
        </w:rPr>
        <w:t>Практика</w:t>
      </w:r>
      <w:r w:rsidRPr="00A86DF4">
        <w:rPr>
          <w:rFonts w:cstheme="minorHAnsi"/>
        </w:rPr>
        <w:t>: Работа над проектом</w:t>
      </w:r>
      <w:r w:rsidR="00FA25C5">
        <w:rPr>
          <w:rFonts w:cstheme="minorHAnsi"/>
        </w:rPr>
        <w:t>. Просмотр, корректировка видеоряда, вывод фильма, сохранение.</w:t>
      </w:r>
    </w:p>
    <w:p w:rsidR="00971E89" w:rsidRPr="00A86DF4" w:rsidRDefault="00971E89" w:rsidP="00DA6867">
      <w:pPr>
        <w:pStyle w:val="a8"/>
        <w:jc w:val="both"/>
        <w:rPr>
          <w:rFonts w:cstheme="minorHAnsi"/>
          <w:b/>
          <w:szCs w:val="24"/>
        </w:rPr>
      </w:pPr>
    </w:p>
    <w:p w:rsidR="00586292" w:rsidRPr="00A86DF4" w:rsidRDefault="00586292" w:rsidP="00586292">
      <w:pPr>
        <w:pStyle w:val="a8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b/>
          <w:szCs w:val="24"/>
        </w:rPr>
        <w:t>2.</w:t>
      </w:r>
      <w:r>
        <w:rPr>
          <w:rFonts w:cstheme="minorHAnsi"/>
          <w:b/>
          <w:szCs w:val="24"/>
        </w:rPr>
        <w:t>2</w:t>
      </w:r>
      <w:r w:rsidRPr="00A86DF4">
        <w:rPr>
          <w:rFonts w:cstheme="minorHAnsi"/>
          <w:b/>
          <w:szCs w:val="24"/>
        </w:rPr>
        <w:t xml:space="preserve">. </w:t>
      </w:r>
      <w:r w:rsidRPr="00A86DF4">
        <w:rPr>
          <w:rFonts w:cstheme="minorHAnsi"/>
          <w:b/>
          <w:i/>
          <w:iCs/>
          <w:color w:val="000000"/>
          <w:szCs w:val="24"/>
        </w:rPr>
        <w:t xml:space="preserve">Создание </w:t>
      </w:r>
      <w:r>
        <w:rPr>
          <w:rFonts w:cstheme="minorHAnsi"/>
          <w:b/>
          <w:i/>
          <w:iCs/>
          <w:color w:val="000000"/>
          <w:szCs w:val="24"/>
        </w:rPr>
        <w:t>рисованной</w:t>
      </w:r>
      <w:r w:rsidRPr="00A86DF4">
        <w:rPr>
          <w:rFonts w:cstheme="minorHAnsi"/>
          <w:b/>
          <w:i/>
          <w:iCs/>
          <w:color w:val="000000"/>
          <w:szCs w:val="24"/>
        </w:rPr>
        <w:t xml:space="preserve"> анимации </w:t>
      </w:r>
    </w:p>
    <w:p w:rsidR="00971E89" w:rsidRDefault="00971E89" w:rsidP="00DA6867">
      <w:pPr>
        <w:pStyle w:val="a8"/>
        <w:jc w:val="both"/>
        <w:rPr>
          <w:rFonts w:cstheme="minorHAnsi"/>
          <w:b/>
          <w:szCs w:val="24"/>
        </w:rPr>
      </w:pPr>
    </w:p>
    <w:p w:rsidR="00586292" w:rsidRDefault="00586292" w:rsidP="00136854">
      <w:pPr>
        <w:pStyle w:val="a8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Для съемки применяется доска белого цвета, маркер и тряпка для корректировки</w:t>
      </w:r>
      <w:r w:rsidR="00223EF9">
        <w:rPr>
          <w:rFonts w:cstheme="minorHAnsi"/>
          <w:szCs w:val="24"/>
        </w:rPr>
        <w:t xml:space="preserve"> рисунка</w:t>
      </w:r>
      <w:r>
        <w:rPr>
          <w:rFonts w:cstheme="minorHAnsi"/>
          <w:szCs w:val="24"/>
        </w:rPr>
        <w:t xml:space="preserve"> при перерисовке кадров.</w:t>
      </w:r>
    </w:p>
    <w:p w:rsidR="00136854" w:rsidRPr="00136854" w:rsidRDefault="00136854" w:rsidP="00136854">
      <w:pPr>
        <w:pStyle w:val="a8"/>
        <w:jc w:val="both"/>
        <w:rPr>
          <w:rFonts w:cstheme="minorHAnsi"/>
          <w:szCs w:val="24"/>
        </w:rPr>
      </w:pPr>
    </w:p>
    <w:p w:rsidR="00586292" w:rsidRPr="00A86DF4" w:rsidRDefault="00586292" w:rsidP="00136854">
      <w:pPr>
        <w:pStyle w:val="a8"/>
        <w:numPr>
          <w:ilvl w:val="0"/>
          <w:numId w:val="49"/>
        </w:numPr>
        <w:ind w:left="709" w:hanging="283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color w:val="000000"/>
          <w:szCs w:val="24"/>
        </w:rPr>
        <w:t>Создание сюжета и сценария</w:t>
      </w:r>
    </w:p>
    <w:p w:rsidR="00586292" w:rsidRPr="00A86DF4" w:rsidRDefault="00586292" w:rsidP="00136854">
      <w:pPr>
        <w:autoSpaceDE w:val="0"/>
        <w:autoSpaceDN w:val="0"/>
        <w:adjustRightInd w:val="0"/>
        <w:jc w:val="both"/>
        <w:rPr>
          <w:rFonts w:cstheme="minorHAnsi"/>
        </w:rPr>
      </w:pPr>
      <w:r w:rsidRPr="00A86DF4">
        <w:rPr>
          <w:rFonts w:cstheme="minorHAnsi"/>
          <w:i/>
          <w:iCs/>
        </w:rPr>
        <w:t>Теория:</w:t>
      </w:r>
      <w:r w:rsidRPr="00586292">
        <w:rPr>
          <w:rFonts w:cstheme="minorHAnsi"/>
          <w:iCs/>
        </w:rPr>
        <w:t xml:space="preserve"> Рисованная анимация</w:t>
      </w:r>
      <w:r w:rsidRPr="00A86DF4">
        <w:rPr>
          <w:rFonts w:cstheme="minorHAnsi"/>
        </w:rPr>
        <w:t>. Особенности съемки, освещения. Разработка сценария</w:t>
      </w:r>
      <w:r w:rsidR="003B0BA2">
        <w:rPr>
          <w:rFonts w:cstheme="minorHAnsi"/>
        </w:rPr>
        <w:t xml:space="preserve"> и последовательности ключевых кадров</w:t>
      </w:r>
    </w:p>
    <w:p w:rsidR="00586292" w:rsidRPr="00A86DF4" w:rsidRDefault="00586292" w:rsidP="00136854">
      <w:pPr>
        <w:pStyle w:val="a8"/>
        <w:jc w:val="both"/>
        <w:rPr>
          <w:rFonts w:cstheme="minorHAnsi"/>
          <w:szCs w:val="24"/>
        </w:rPr>
      </w:pPr>
      <w:r w:rsidRPr="00A86DF4">
        <w:rPr>
          <w:rFonts w:cstheme="minorHAnsi"/>
          <w:i/>
          <w:szCs w:val="24"/>
        </w:rPr>
        <w:t>Практика:</w:t>
      </w:r>
      <w:r w:rsidRPr="00A86DF4">
        <w:rPr>
          <w:rFonts w:cstheme="minorHAnsi"/>
          <w:szCs w:val="24"/>
        </w:rPr>
        <w:t xml:space="preserve"> работа над сценарием</w:t>
      </w:r>
    </w:p>
    <w:p w:rsidR="00586292" w:rsidRPr="00A86DF4" w:rsidRDefault="00586292" w:rsidP="003B0BA2">
      <w:pPr>
        <w:pStyle w:val="a8"/>
        <w:ind w:left="142"/>
        <w:jc w:val="both"/>
        <w:rPr>
          <w:rFonts w:cstheme="minorHAnsi"/>
          <w:b/>
          <w:szCs w:val="24"/>
        </w:rPr>
      </w:pPr>
    </w:p>
    <w:p w:rsidR="00586292" w:rsidRPr="00A86DF4" w:rsidRDefault="00586292" w:rsidP="00136854">
      <w:pPr>
        <w:pStyle w:val="a8"/>
        <w:numPr>
          <w:ilvl w:val="0"/>
          <w:numId w:val="49"/>
        </w:numPr>
        <w:ind w:left="709" w:hanging="283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color w:val="000000"/>
          <w:szCs w:val="24"/>
        </w:rPr>
        <w:t>Создание персонажей, сцены</w:t>
      </w:r>
    </w:p>
    <w:p w:rsidR="00586292" w:rsidRPr="00A86DF4" w:rsidRDefault="00586292" w:rsidP="00136854">
      <w:pPr>
        <w:autoSpaceDE w:val="0"/>
        <w:autoSpaceDN w:val="0"/>
        <w:adjustRightInd w:val="0"/>
        <w:jc w:val="both"/>
        <w:rPr>
          <w:rFonts w:cstheme="minorHAnsi"/>
        </w:rPr>
      </w:pPr>
      <w:r w:rsidRPr="00A86DF4">
        <w:rPr>
          <w:rFonts w:cstheme="minorHAnsi"/>
          <w:i/>
        </w:rPr>
        <w:t xml:space="preserve">Теория: </w:t>
      </w:r>
      <w:r w:rsidRPr="00586292">
        <w:rPr>
          <w:rFonts w:cstheme="minorHAnsi"/>
        </w:rPr>
        <w:t xml:space="preserve">Зарисовка </w:t>
      </w:r>
      <w:r w:rsidRPr="00A86DF4">
        <w:rPr>
          <w:rFonts w:cstheme="minorHAnsi"/>
        </w:rPr>
        <w:t xml:space="preserve">персонажей, </w:t>
      </w:r>
      <w:r w:rsidR="003B0BA2">
        <w:rPr>
          <w:rFonts w:cstheme="minorHAnsi"/>
        </w:rPr>
        <w:t xml:space="preserve">заднего плана </w:t>
      </w:r>
      <w:r w:rsidRPr="00A86DF4">
        <w:rPr>
          <w:rFonts w:cstheme="minorHAnsi"/>
        </w:rPr>
        <w:t xml:space="preserve">сцены, </w:t>
      </w:r>
      <w:r w:rsidR="003B0BA2">
        <w:rPr>
          <w:rFonts w:cstheme="minorHAnsi"/>
        </w:rPr>
        <w:t>композиционное решение</w:t>
      </w:r>
      <w:r w:rsidRPr="00A86DF4">
        <w:rPr>
          <w:rFonts w:cstheme="minorHAnsi"/>
        </w:rPr>
        <w:t>.</w:t>
      </w:r>
    </w:p>
    <w:p w:rsidR="00586292" w:rsidRPr="00A86DF4" w:rsidRDefault="00586292" w:rsidP="00136854">
      <w:pPr>
        <w:autoSpaceDE w:val="0"/>
        <w:autoSpaceDN w:val="0"/>
        <w:adjustRightInd w:val="0"/>
        <w:jc w:val="both"/>
        <w:rPr>
          <w:rFonts w:cstheme="minorHAnsi"/>
        </w:rPr>
      </w:pPr>
      <w:r w:rsidRPr="00A86DF4">
        <w:rPr>
          <w:rFonts w:cstheme="minorHAnsi"/>
          <w:i/>
        </w:rPr>
        <w:t>Практика:</w:t>
      </w:r>
      <w:r w:rsidRPr="00A86DF4">
        <w:rPr>
          <w:rFonts w:cstheme="minorHAnsi"/>
        </w:rPr>
        <w:t xml:space="preserve"> Работа над создани</w:t>
      </w:r>
      <w:r w:rsidR="003B0BA2">
        <w:rPr>
          <w:rFonts w:cstheme="minorHAnsi"/>
        </w:rPr>
        <w:t>ем персонажей и сцены</w:t>
      </w:r>
      <w:r w:rsidRPr="00A86DF4">
        <w:rPr>
          <w:rFonts w:cstheme="minorHAnsi"/>
        </w:rPr>
        <w:t xml:space="preserve"> </w:t>
      </w:r>
    </w:p>
    <w:p w:rsidR="00136854" w:rsidRDefault="00136854" w:rsidP="00136854">
      <w:pPr>
        <w:autoSpaceDE w:val="0"/>
        <w:autoSpaceDN w:val="0"/>
        <w:adjustRightInd w:val="0"/>
        <w:jc w:val="both"/>
        <w:rPr>
          <w:rFonts w:cstheme="minorHAnsi"/>
        </w:rPr>
      </w:pPr>
    </w:p>
    <w:p w:rsidR="00586292" w:rsidRPr="00136854" w:rsidRDefault="00586292" w:rsidP="00136854">
      <w:pPr>
        <w:pStyle w:val="a9"/>
        <w:numPr>
          <w:ilvl w:val="0"/>
          <w:numId w:val="49"/>
        </w:numPr>
        <w:autoSpaceDE w:val="0"/>
        <w:autoSpaceDN w:val="0"/>
        <w:adjustRightInd w:val="0"/>
        <w:ind w:left="426" w:hanging="142"/>
        <w:jc w:val="both"/>
        <w:rPr>
          <w:rFonts w:cstheme="minorHAnsi"/>
          <w:b/>
        </w:rPr>
      </w:pPr>
      <w:r w:rsidRPr="00136854">
        <w:rPr>
          <w:rFonts w:cstheme="minorHAnsi"/>
          <w:color w:val="000000"/>
        </w:rPr>
        <w:t>Выбор композиции, постановка камеры, света</w:t>
      </w:r>
    </w:p>
    <w:p w:rsidR="00586292" w:rsidRPr="00A86DF4" w:rsidRDefault="00586292" w:rsidP="00136854">
      <w:pPr>
        <w:autoSpaceDE w:val="0"/>
        <w:autoSpaceDN w:val="0"/>
        <w:adjustRightInd w:val="0"/>
        <w:jc w:val="both"/>
        <w:rPr>
          <w:rFonts w:cstheme="minorHAnsi"/>
        </w:rPr>
      </w:pPr>
      <w:r w:rsidRPr="00A86DF4">
        <w:rPr>
          <w:rFonts w:cstheme="minorHAnsi"/>
          <w:i/>
          <w:iCs/>
        </w:rPr>
        <w:t xml:space="preserve">Теория: </w:t>
      </w:r>
      <w:r w:rsidR="003B0BA2">
        <w:rPr>
          <w:rFonts w:cstheme="minorHAnsi"/>
          <w:i/>
          <w:iCs/>
        </w:rPr>
        <w:t>П</w:t>
      </w:r>
      <w:r w:rsidRPr="00A86DF4">
        <w:rPr>
          <w:rFonts w:cstheme="minorHAnsi"/>
          <w:iCs/>
        </w:rPr>
        <w:t>ередний и задний план, перемещение персонажей в кадре</w:t>
      </w:r>
      <w:r w:rsidRPr="00A86DF4">
        <w:rPr>
          <w:rFonts w:cstheme="minorHAnsi"/>
        </w:rPr>
        <w:t>. Варианты освещени</w:t>
      </w:r>
      <w:r w:rsidR="003B0BA2">
        <w:rPr>
          <w:rFonts w:cstheme="minorHAnsi"/>
        </w:rPr>
        <w:t>я</w:t>
      </w:r>
      <w:r w:rsidRPr="00A86DF4">
        <w:rPr>
          <w:rFonts w:cstheme="minorHAnsi"/>
        </w:rPr>
        <w:t xml:space="preserve">. </w:t>
      </w:r>
    </w:p>
    <w:p w:rsidR="00586292" w:rsidRPr="00A86DF4" w:rsidRDefault="00586292" w:rsidP="00136854">
      <w:pPr>
        <w:pStyle w:val="a8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i/>
          <w:iCs/>
          <w:szCs w:val="24"/>
        </w:rPr>
        <w:lastRenderedPageBreak/>
        <w:t>Практика</w:t>
      </w:r>
      <w:r w:rsidRPr="00A86DF4">
        <w:rPr>
          <w:rFonts w:cstheme="minorHAnsi"/>
          <w:szCs w:val="24"/>
        </w:rPr>
        <w:t xml:space="preserve">: Работа над проектом, </w:t>
      </w:r>
      <w:r w:rsidR="003B0BA2">
        <w:rPr>
          <w:rFonts w:cstheme="minorHAnsi"/>
          <w:szCs w:val="24"/>
        </w:rPr>
        <w:t xml:space="preserve">прорисовка ключевых кадров, </w:t>
      </w:r>
      <w:r w:rsidRPr="00A86DF4">
        <w:rPr>
          <w:rFonts w:cstheme="minorHAnsi"/>
          <w:szCs w:val="24"/>
        </w:rPr>
        <w:t>захват и анализ кадров</w:t>
      </w:r>
    </w:p>
    <w:p w:rsidR="00136854" w:rsidRDefault="00136854" w:rsidP="00136854">
      <w:pPr>
        <w:pStyle w:val="a8"/>
        <w:jc w:val="both"/>
        <w:rPr>
          <w:rFonts w:cstheme="minorHAnsi"/>
          <w:color w:val="000000"/>
          <w:szCs w:val="24"/>
        </w:rPr>
      </w:pPr>
    </w:p>
    <w:p w:rsidR="00586292" w:rsidRPr="00A86DF4" w:rsidRDefault="00586292" w:rsidP="00C54248">
      <w:pPr>
        <w:pStyle w:val="a8"/>
        <w:numPr>
          <w:ilvl w:val="0"/>
          <w:numId w:val="49"/>
        </w:numPr>
        <w:ind w:left="567" w:hanging="283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color w:val="000000"/>
          <w:szCs w:val="24"/>
        </w:rPr>
        <w:t>Съемка</w:t>
      </w:r>
    </w:p>
    <w:p w:rsidR="00586292" w:rsidRPr="00A86DF4" w:rsidRDefault="00586292" w:rsidP="00136854">
      <w:pPr>
        <w:autoSpaceDE w:val="0"/>
        <w:autoSpaceDN w:val="0"/>
        <w:adjustRightInd w:val="0"/>
        <w:rPr>
          <w:rFonts w:cstheme="minorHAnsi"/>
        </w:rPr>
      </w:pPr>
      <w:r w:rsidRPr="00A86DF4">
        <w:rPr>
          <w:rFonts w:cstheme="minorHAnsi"/>
          <w:i/>
          <w:iCs/>
        </w:rPr>
        <w:t xml:space="preserve">Теория: </w:t>
      </w:r>
      <w:r w:rsidRPr="00A86DF4">
        <w:rPr>
          <w:rFonts w:cstheme="minorHAnsi"/>
        </w:rPr>
        <w:t>Съемка кадров мультфильма на фотоаппарат.</w:t>
      </w:r>
    </w:p>
    <w:p w:rsidR="00586292" w:rsidRPr="00A86DF4" w:rsidRDefault="00586292" w:rsidP="00136854">
      <w:pPr>
        <w:pStyle w:val="a8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i/>
          <w:iCs/>
          <w:szCs w:val="24"/>
        </w:rPr>
        <w:t>Практика</w:t>
      </w:r>
      <w:r w:rsidRPr="00A86DF4">
        <w:rPr>
          <w:rFonts w:cstheme="minorHAnsi"/>
          <w:szCs w:val="24"/>
        </w:rPr>
        <w:t>: Работа над проектом</w:t>
      </w:r>
      <w:r>
        <w:rPr>
          <w:rFonts w:cstheme="minorHAnsi"/>
          <w:szCs w:val="24"/>
        </w:rPr>
        <w:t xml:space="preserve">. </w:t>
      </w:r>
      <w:r w:rsidR="003B0BA2">
        <w:rPr>
          <w:rFonts w:cstheme="minorHAnsi"/>
          <w:szCs w:val="24"/>
        </w:rPr>
        <w:t xml:space="preserve">Прорисовка </w:t>
      </w:r>
      <w:r>
        <w:rPr>
          <w:rFonts w:cstheme="minorHAnsi"/>
          <w:szCs w:val="24"/>
        </w:rPr>
        <w:t xml:space="preserve">и </w:t>
      </w:r>
      <w:r w:rsidR="003B0BA2">
        <w:rPr>
          <w:rFonts w:cstheme="minorHAnsi"/>
          <w:szCs w:val="24"/>
        </w:rPr>
        <w:t>захват</w:t>
      </w:r>
      <w:r>
        <w:rPr>
          <w:rFonts w:cstheme="minorHAnsi"/>
          <w:szCs w:val="24"/>
        </w:rPr>
        <w:t xml:space="preserve"> кадров </w:t>
      </w:r>
      <w:r w:rsidR="003B0BA2">
        <w:rPr>
          <w:rFonts w:cstheme="minorHAnsi"/>
          <w:szCs w:val="24"/>
        </w:rPr>
        <w:t xml:space="preserve">отдельных сцен </w:t>
      </w:r>
      <w:r>
        <w:rPr>
          <w:rFonts w:cstheme="minorHAnsi"/>
          <w:szCs w:val="24"/>
        </w:rPr>
        <w:t>мультфильма</w:t>
      </w:r>
    </w:p>
    <w:p w:rsidR="00586292" w:rsidRPr="00A86DF4" w:rsidRDefault="00586292" w:rsidP="00136854">
      <w:pPr>
        <w:pStyle w:val="a8"/>
        <w:jc w:val="both"/>
        <w:rPr>
          <w:rFonts w:cstheme="minorHAnsi"/>
          <w:b/>
          <w:szCs w:val="24"/>
        </w:rPr>
      </w:pPr>
    </w:p>
    <w:p w:rsidR="00586292" w:rsidRPr="00A86DF4" w:rsidRDefault="00586292" w:rsidP="00C54248">
      <w:pPr>
        <w:pStyle w:val="a8"/>
        <w:numPr>
          <w:ilvl w:val="0"/>
          <w:numId w:val="49"/>
        </w:numPr>
        <w:ind w:left="426" w:hanging="142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color w:val="000000"/>
          <w:szCs w:val="24"/>
        </w:rPr>
        <w:t>Просмотр и выбор длительности кадров</w:t>
      </w:r>
    </w:p>
    <w:p w:rsidR="00586292" w:rsidRPr="00A86DF4" w:rsidRDefault="00586292" w:rsidP="00136854">
      <w:pPr>
        <w:autoSpaceDE w:val="0"/>
        <w:autoSpaceDN w:val="0"/>
        <w:adjustRightInd w:val="0"/>
        <w:rPr>
          <w:rFonts w:cstheme="minorHAnsi"/>
        </w:rPr>
      </w:pPr>
      <w:r w:rsidRPr="00A86DF4">
        <w:rPr>
          <w:rFonts w:cstheme="minorHAnsi"/>
          <w:i/>
          <w:iCs/>
        </w:rPr>
        <w:t xml:space="preserve">Теория: </w:t>
      </w:r>
      <w:r w:rsidRPr="00A86DF4">
        <w:rPr>
          <w:rFonts w:cstheme="minorHAnsi"/>
          <w:iCs/>
        </w:rPr>
        <w:t>Правила с</w:t>
      </w:r>
      <w:r>
        <w:rPr>
          <w:rFonts w:cstheme="minorHAnsi"/>
          <w:iCs/>
        </w:rPr>
        <w:t xml:space="preserve">ъемки кадров, частота кадров и длительность. </w:t>
      </w:r>
    </w:p>
    <w:p w:rsidR="00586292" w:rsidRPr="00A86DF4" w:rsidRDefault="00586292" w:rsidP="00136854">
      <w:pPr>
        <w:pStyle w:val="a8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i/>
          <w:iCs/>
          <w:szCs w:val="24"/>
        </w:rPr>
        <w:t>Практика</w:t>
      </w:r>
      <w:r w:rsidRPr="00A86DF4">
        <w:rPr>
          <w:rFonts w:cstheme="minorHAnsi"/>
          <w:szCs w:val="24"/>
        </w:rPr>
        <w:t xml:space="preserve">: Работа над проектом </w:t>
      </w:r>
    </w:p>
    <w:p w:rsidR="00586292" w:rsidRPr="00A86DF4" w:rsidRDefault="00586292" w:rsidP="00136854">
      <w:pPr>
        <w:pStyle w:val="a8"/>
        <w:jc w:val="both"/>
        <w:rPr>
          <w:rFonts w:cstheme="minorHAnsi"/>
          <w:b/>
          <w:szCs w:val="24"/>
        </w:rPr>
      </w:pPr>
    </w:p>
    <w:p w:rsidR="00586292" w:rsidRPr="00A86DF4" w:rsidRDefault="00586292" w:rsidP="00C54248">
      <w:pPr>
        <w:pStyle w:val="a8"/>
        <w:numPr>
          <w:ilvl w:val="0"/>
          <w:numId w:val="49"/>
        </w:numPr>
        <w:ind w:left="709" w:hanging="425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color w:val="000000"/>
          <w:szCs w:val="24"/>
        </w:rPr>
        <w:t>Озвучивание</w:t>
      </w:r>
    </w:p>
    <w:p w:rsidR="00586292" w:rsidRPr="00A86DF4" w:rsidRDefault="00586292" w:rsidP="00136854">
      <w:pPr>
        <w:autoSpaceDE w:val="0"/>
        <w:autoSpaceDN w:val="0"/>
        <w:adjustRightInd w:val="0"/>
        <w:rPr>
          <w:rFonts w:cstheme="minorHAnsi"/>
        </w:rPr>
      </w:pPr>
      <w:r w:rsidRPr="00A86DF4">
        <w:rPr>
          <w:rFonts w:cstheme="minorHAnsi"/>
          <w:i/>
          <w:iCs/>
        </w:rPr>
        <w:t xml:space="preserve">Теория: </w:t>
      </w:r>
      <w:r w:rsidRPr="00A86DF4">
        <w:rPr>
          <w:rFonts w:cstheme="minorHAnsi"/>
        </w:rPr>
        <w:t xml:space="preserve">Запись и поиск </w:t>
      </w:r>
      <w:r>
        <w:rPr>
          <w:rFonts w:cstheme="minorHAnsi"/>
        </w:rPr>
        <w:t>звуковых файлов</w:t>
      </w:r>
      <w:r w:rsidRPr="00A86DF4">
        <w:rPr>
          <w:rFonts w:cstheme="minorHAnsi"/>
        </w:rPr>
        <w:t xml:space="preserve">. </w:t>
      </w:r>
      <w:r>
        <w:rPr>
          <w:rFonts w:cstheme="minorHAnsi"/>
        </w:rPr>
        <w:t>Вставка в проект в программе видеомонтажа</w:t>
      </w:r>
      <w:r w:rsidRPr="00A86DF4">
        <w:rPr>
          <w:rFonts w:cstheme="minorHAnsi"/>
        </w:rPr>
        <w:t xml:space="preserve">. Добавление </w:t>
      </w:r>
      <w:r>
        <w:rPr>
          <w:rFonts w:cstheme="minorHAnsi"/>
        </w:rPr>
        <w:t>музыкального ряда</w:t>
      </w:r>
    </w:p>
    <w:p w:rsidR="00586292" w:rsidRPr="00A86DF4" w:rsidRDefault="00586292" w:rsidP="00136854">
      <w:pPr>
        <w:autoSpaceDE w:val="0"/>
        <w:autoSpaceDN w:val="0"/>
        <w:adjustRightInd w:val="0"/>
        <w:rPr>
          <w:rFonts w:cstheme="minorHAnsi"/>
          <w:b/>
        </w:rPr>
      </w:pPr>
      <w:r w:rsidRPr="00A86DF4">
        <w:rPr>
          <w:rFonts w:cstheme="minorHAnsi"/>
          <w:i/>
          <w:iCs/>
        </w:rPr>
        <w:t>Практика</w:t>
      </w:r>
      <w:r w:rsidRPr="00A86DF4">
        <w:rPr>
          <w:rFonts w:cstheme="minorHAnsi"/>
        </w:rPr>
        <w:t>: Раб</w:t>
      </w:r>
      <w:r>
        <w:rPr>
          <w:rFonts w:cstheme="minorHAnsi"/>
        </w:rPr>
        <w:t xml:space="preserve">ота над проектом. </w:t>
      </w:r>
      <w:r w:rsidR="003B0BA2">
        <w:rPr>
          <w:rFonts w:cstheme="minorHAnsi"/>
        </w:rPr>
        <w:t>Вставка элементов звукового ряда</w:t>
      </w:r>
    </w:p>
    <w:p w:rsidR="00586292" w:rsidRPr="00A86DF4" w:rsidRDefault="00586292" w:rsidP="00136854">
      <w:pPr>
        <w:pStyle w:val="a8"/>
        <w:jc w:val="both"/>
        <w:rPr>
          <w:rFonts w:cstheme="minorHAnsi"/>
          <w:b/>
          <w:szCs w:val="24"/>
        </w:rPr>
      </w:pPr>
    </w:p>
    <w:p w:rsidR="00586292" w:rsidRPr="00A86DF4" w:rsidRDefault="00586292" w:rsidP="00C54248">
      <w:pPr>
        <w:pStyle w:val="a8"/>
        <w:numPr>
          <w:ilvl w:val="0"/>
          <w:numId w:val="49"/>
        </w:numPr>
        <w:ind w:left="709" w:hanging="425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color w:val="000000"/>
          <w:szCs w:val="24"/>
        </w:rPr>
        <w:t>Создание титров</w:t>
      </w:r>
    </w:p>
    <w:p w:rsidR="00586292" w:rsidRPr="00A86DF4" w:rsidRDefault="00586292" w:rsidP="00136854">
      <w:pPr>
        <w:autoSpaceDE w:val="0"/>
        <w:autoSpaceDN w:val="0"/>
        <w:adjustRightInd w:val="0"/>
        <w:rPr>
          <w:rFonts w:cstheme="minorHAnsi"/>
        </w:rPr>
      </w:pPr>
      <w:r w:rsidRPr="00A86DF4">
        <w:rPr>
          <w:rFonts w:cstheme="minorHAnsi"/>
          <w:i/>
          <w:iCs/>
        </w:rPr>
        <w:t xml:space="preserve">Теория: </w:t>
      </w:r>
      <w:r w:rsidRPr="0058659C">
        <w:rPr>
          <w:rFonts w:cstheme="minorHAnsi"/>
          <w:iCs/>
        </w:rPr>
        <w:t xml:space="preserve">Шрифты, размер шрифтов, размещение на кадре. </w:t>
      </w:r>
      <w:r w:rsidR="003B0BA2">
        <w:rPr>
          <w:rFonts w:cstheme="minorHAnsi"/>
          <w:iCs/>
        </w:rPr>
        <w:t>Создание</w:t>
      </w:r>
      <w:r w:rsidRPr="0058659C">
        <w:rPr>
          <w:rFonts w:cstheme="minorHAnsi"/>
          <w:iCs/>
        </w:rPr>
        <w:t xml:space="preserve"> </w:t>
      </w:r>
      <w:r w:rsidR="003B0BA2">
        <w:rPr>
          <w:rFonts w:cstheme="minorHAnsi"/>
          <w:iCs/>
        </w:rPr>
        <w:t xml:space="preserve">рисованных </w:t>
      </w:r>
      <w:r w:rsidRPr="0058659C">
        <w:rPr>
          <w:rFonts w:cstheme="minorHAnsi"/>
          <w:iCs/>
        </w:rPr>
        <w:t>титров</w:t>
      </w:r>
    </w:p>
    <w:p w:rsidR="00586292" w:rsidRPr="00A86DF4" w:rsidRDefault="00586292" w:rsidP="00136854">
      <w:pPr>
        <w:autoSpaceDE w:val="0"/>
        <w:autoSpaceDN w:val="0"/>
        <w:adjustRightInd w:val="0"/>
        <w:rPr>
          <w:rFonts w:cstheme="minorHAnsi"/>
          <w:b/>
        </w:rPr>
      </w:pPr>
      <w:r w:rsidRPr="00A86DF4">
        <w:rPr>
          <w:rFonts w:cstheme="minorHAnsi"/>
          <w:i/>
          <w:iCs/>
        </w:rPr>
        <w:t>Практика</w:t>
      </w:r>
      <w:r w:rsidRPr="00A86DF4">
        <w:rPr>
          <w:rFonts w:cstheme="minorHAnsi"/>
        </w:rPr>
        <w:t xml:space="preserve">: </w:t>
      </w:r>
      <w:r>
        <w:rPr>
          <w:rFonts w:cstheme="minorHAnsi"/>
        </w:rPr>
        <w:t>Работа над проектом. Создание титров</w:t>
      </w:r>
    </w:p>
    <w:p w:rsidR="00586292" w:rsidRPr="00A86DF4" w:rsidRDefault="00586292" w:rsidP="00136854">
      <w:pPr>
        <w:pStyle w:val="a8"/>
        <w:jc w:val="both"/>
        <w:rPr>
          <w:rFonts w:cstheme="minorHAnsi"/>
          <w:b/>
          <w:szCs w:val="24"/>
        </w:rPr>
      </w:pPr>
    </w:p>
    <w:p w:rsidR="00586292" w:rsidRPr="0058659C" w:rsidRDefault="00586292" w:rsidP="00C54248">
      <w:pPr>
        <w:pStyle w:val="a8"/>
        <w:numPr>
          <w:ilvl w:val="0"/>
          <w:numId w:val="49"/>
        </w:numPr>
        <w:ind w:left="709" w:hanging="425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color w:val="000000"/>
          <w:szCs w:val="24"/>
        </w:rPr>
        <w:t>Сборка фильма и вывод</w:t>
      </w:r>
    </w:p>
    <w:p w:rsidR="00586292" w:rsidRDefault="00586292" w:rsidP="00136854">
      <w:pPr>
        <w:autoSpaceDE w:val="0"/>
        <w:autoSpaceDN w:val="0"/>
        <w:adjustRightInd w:val="0"/>
        <w:jc w:val="both"/>
        <w:rPr>
          <w:rFonts w:cstheme="minorHAnsi"/>
        </w:rPr>
      </w:pPr>
      <w:r w:rsidRPr="00A86DF4">
        <w:rPr>
          <w:rFonts w:cstheme="minorHAnsi"/>
          <w:i/>
          <w:iCs/>
        </w:rPr>
        <w:t xml:space="preserve">Теория: </w:t>
      </w:r>
      <w:r w:rsidRPr="00A86DF4">
        <w:rPr>
          <w:rFonts w:cstheme="minorHAnsi"/>
        </w:rPr>
        <w:t xml:space="preserve">Соединение </w:t>
      </w:r>
      <w:r>
        <w:rPr>
          <w:rFonts w:cstheme="minorHAnsi"/>
        </w:rPr>
        <w:t>в</w:t>
      </w:r>
      <w:r w:rsidRPr="00A86DF4">
        <w:rPr>
          <w:rFonts w:cstheme="minorHAnsi"/>
        </w:rPr>
        <w:t>идео</w:t>
      </w:r>
      <w:r>
        <w:rPr>
          <w:rFonts w:cstheme="minorHAnsi"/>
        </w:rPr>
        <w:t>, аудио-</w:t>
      </w:r>
      <w:r w:rsidRPr="00A86DF4">
        <w:rPr>
          <w:rFonts w:cstheme="minorHAnsi"/>
        </w:rPr>
        <w:t>материала</w:t>
      </w:r>
      <w:r>
        <w:rPr>
          <w:rFonts w:cstheme="minorHAnsi"/>
        </w:rPr>
        <w:t>, в т.ч. т</w:t>
      </w:r>
      <w:r w:rsidRPr="00A86DF4">
        <w:rPr>
          <w:rFonts w:cstheme="minorHAnsi"/>
        </w:rPr>
        <w:t>итров на компьютере в видеоряд с помощью</w:t>
      </w:r>
      <w:r>
        <w:rPr>
          <w:rFonts w:cstheme="minorHAnsi"/>
        </w:rPr>
        <w:t xml:space="preserve"> </w:t>
      </w:r>
      <w:r w:rsidRPr="00A86DF4">
        <w:rPr>
          <w:rFonts w:cstheme="minorHAnsi"/>
        </w:rPr>
        <w:t>программы видеомонтажа</w:t>
      </w:r>
      <w:r>
        <w:rPr>
          <w:rFonts w:cstheme="minorHAnsi"/>
        </w:rPr>
        <w:t>. Просмотр, корректировка. Выбор формата файла вывода и вывод фильма.</w:t>
      </w:r>
    </w:p>
    <w:p w:rsidR="00586292" w:rsidRPr="00A86DF4" w:rsidRDefault="00586292" w:rsidP="00136854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A86DF4">
        <w:rPr>
          <w:rFonts w:cstheme="minorHAnsi"/>
          <w:i/>
          <w:iCs/>
        </w:rPr>
        <w:t>Практика</w:t>
      </w:r>
      <w:r w:rsidRPr="00A86DF4">
        <w:rPr>
          <w:rFonts w:cstheme="minorHAnsi"/>
        </w:rPr>
        <w:t>: Работа над проектом</w:t>
      </w:r>
      <w:r>
        <w:rPr>
          <w:rFonts w:cstheme="minorHAnsi"/>
        </w:rPr>
        <w:t>. Просмотр, корректировка видеоряда, вывод фильма, сохранение.</w:t>
      </w:r>
    </w:p>
    <w:p w:rsidR="00586292" w:rsidRDefault="00586292" w:rsidP="00DA6867">
      <w:pPr>
        <w:pStyle w:val="a8"/>
        <w:jc w:val="both"/>
        <w:rPr>
          <w:rFonts w:cstheme="minorHAnsi"/>
          <w:b/>
          <w:szCs w:val="24"/>
        </w:rPr>
      </w:pPr>
    </w:p>
    <w:p w:rsidR="003B0BA2" w:rsidRPr="00A86DF4" w:rsidRDefault="003B0BA2" w:rsidP="003B0BA2">
      <w:pPr>
        <w:pStyle w:val="a8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b/>
          <w:szCs w:val="24"/>
        </w:rPr>
        <w:t>2.</w:t>
      </w:r>
      <w:r>
        <w:rPr>
          <w:rFonts w:cstheme="minorHAnsi"/>
          <w:b/>
          <w:szCs w:val="24"/>
        </w:rPr>
        <w:t>3</w:t>
      </w:r>
      <w:r w:rsidRPr="00A86DF4">
        <w:rPr>
          <w:rFonts w:cstheme="minorHAnsi"/>
          <w:b/>
          <w:szCs w:val="24"/>
        </w:rPr>
        <w:t xml:space="preserve">. </w:t>
      </w:r>
      <w:r w:rsidRPr="00A86DF4">
        <w:rPr>
          <w:rFonts w:cstheme="minorHAnsi"/>
          <w:b/>
          <w:i/>
          <w:iCs/>
          <w:color w:val="000000"/>
          <w:szCs w:val="24"/>
        </w:rPr>
        <w:t xml:space="preserve">Создание </w:t>
      </w:r>
      <w:r>
        <w:rPr>
          <w:rFonts w:cstheme="minorHAnsi"/>
          <w:b/>
          <w:i/>
          <w:iCs/>
          <w:color w:val="000000"/>
          <w:szCs w:val="24"/>
        </w:rPr>
        <w:t>перекладной</w:t>
      </w:r>
      <w:r w:rsidRPr="00A86DF4">
        <w:rPr>
          <w:rFonts w:cstheme="minorHAnsi"/>
          <w:b/>
          <w:i/>
          <w:iCs/>
          <w:color w:val="000000"/>
          <w:szCs w:val="24"/>
        </w:rPr>
        <w:t xml:space="preserve"> анимации </w:t>
      </w:r>
    </w:p>
    <w:p w:rsidR="00586292" w:rsidRDefault="00586292" w:rsidP="00DA6867">
      <w:pPr>
        <w:pStyle w:val="a8"/>
        <w:jc w:val="both"/>
        <w:rPr>
          <w:rFonts w:cstheme="minorHAnsi"/>
          <w:b/>
          <w:szCs w:val="24"/>
        </w:rPr>
      </w:pPr>
    </w:p>
    <w:p w:rsidR="003B0BA2" w:rsidRPr="00A86DF4" w:rsidRDefault="003B0BA2" w:rsidP="003B0BA2">
      <w:pPr>
        <w:pStyle w:val="a8"/>
        <w:numPr>
          <w:ilvl w:val="0"/>
          <w:numId w:val="50"/>
        </w:numPr>
        <w:ind w:left="567" w:hanging="283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color w:val="000000"/>
          <w:szCs w:val="24"/>
        </w:rPr>
        <w:t>Создание сюжета и сценария</w:t>
      </w:r>
    </w:p>
    <w:p w:rsidR="003B0BA2" w:rsidRPr="00A86DF4" w:rsidRDefault="003B0BA2" w:rsidP="00136854">
      <w:pPr>
        <w:autoSpaceDE w:val="0"/>
        <w:autoSpaceDN w:val="0"/>
        <w:adjustRightInd w:val="0"/>
        <w:jc w:val="both"/>
        <w:rPr>
          <w:rFonts w:cstheme="minorHAnsi"/>
        </w:rPr>
      </w:pPr>
      <w:r w:rsidRPr="00A86DF4">
        <w:rPr>
          <w:rFonts w:cstheme="minorHAnsi"/>
          <w:i/>
          <w:iCs/>
        </w:rPr>
        <w:t>Теория:</w:t>
      </w:r>
      <w:r w:rsidRPr="00586292">
        <w:rPr>
          <w:rFonts w:cstheme="minorHAnsi"/>
          <w:iCs/>
        </w:rPr>
        <w:t xml:space="preserve"> </w:t>
      </w:r>
      <w:r w:rsidR="00223EF9">
        <w:rPr>
          <w:rFonts w:cstheme="minorHAnsi"/>
          <w:iCs/>
        </w:rPr>
        <w:t>Перекладная анимация</w:t>
      </w:r>
      <w:r w:rsidRPr="00A86DF4">
        <w:rPr>
          <w:rFonts w:cstheme="minorHAnsi"/>
        </w:rPr>
        <w:t>. Особенности съемки, освещения. Разработка сценария</w:t>
      </w:r>
      <w:r>
        <w:rPr>
          <w:rFonts w:cstheme="minorHAnsi"/>
        </w:rPr>
        <w:t xml:space="preserve"> и последовательности ключевых кадров</w:t>
      </w:r>
    </w:p>
    <w:p w:rsidR="003B0BA2" w:rsidRDefault="003B0BA2" w:rsidP="00136854">
      <w:pPr>
        <w:pStyle w:val="a8"/>
        <w:jc w:val="both"/>
        <w:rPr>
          <w:rFonts w:cstheme="minorHAnsi"/>
          <w:szCs w:val="24"/>
        </w:rPr>
      </w:pPr>
      <w:r w:rsidRPr="00A86DF4">
        <w:rPr>
          <w:rFonts w:cstheme="minorHAnsi"/>
          <w:i/>
          <w:szCs w:val="24"/>
        </w:rPr>
        <w:t>Практика:</w:t>
      </w:r>
      <w:r w:rsidRPr="00A86DF4">
        <w:rPr>
          <w:rFonts w:cstheme="minorHAnsi"/>
          <w:szCs w:val="24"/>
        </w:rPr>
        <w:t xml:space="preserve"> работа над сценарием</w:t>
      </w:r>
    </w:p>
    <w:p w:rsidR="00223EF9" w:rsidRDefault="00223EF9" w:rsidP="003B0BA2">
      <w:pPr>
        <w:pStyle w:val="a8"/>
        <w:ind w:left="567" w:hanging="283"/>
        <w:jc w:val="both"/>
        <w:rPr>
          <w:rFonts w:cstheme="minorHAnsi"/>
          <w:szCs w:val="24"/>
        </w:rPr>
      </w:pPr>
    </w:p>
    <w:p w:rsidR="003B0BA2" w:rsidRPr="003B0BA2" w:rsidRDefault="003B0BA2" w:rsidP="003B0BA2">
      <w:pPr>
        <w:pStyle w:val="a8"/>
        <w:numPr>
          <w:ilvl w:val="0"/>
          <w:numId w:val="50"/>
        </w:numPr>
        <w:ind w:left="567" w:hanging="283"/>
        <w:jc w:val="both"/>
        <w:rPr>
          <w:rFonts w:cstheme="minorHAnsi"/>
          <w:szCs w:val="24"/>
        </w:rPr>
      </w:pPr>
      <w:r w:rsidRPr="00A86DF4">
        <w:rPr>
          <w:rFonts w:cstheme="minorHAnsi"/>
          <w:color w:val="000000"/>
          <w:szCs w:val="24"/>
        </w:rPr>
        <w:t>Создание персонажей, сцены</w:t>
      </w:r>
    </w:p>
    <w:p w:rsidR="003B0BA2" w:rsidRPr="00A86DF4" w:rsidRDefault="003B0BA2" w:rsidP="00136854">
      <w:pPr>
        <w:autoSpaceDE w:val="0"/>
        <w:autoSpaceDN w:val="0"/>
        <w:adjustRightInd w:val="0"/>
        <w:jc w:val="both"/>
        <w:rPr>
          <w:rFonts w:cstheme="minorHAnsi"/>
        </w:rPr>
      </w:pPr>
      <w:r w:rsidRPr="00A86DF4">
        <w:rPr>
          <w:rFonts w:cstheme="minorHAnsi"/>
          <w:i/>
        </w:rPr>
        <w:t xml:space="preserve">Теория: </w:t>
      </w:r>
      <w:r w:rsidRPr="00586292">
        <w:rPr>
          <w:rFonts w:cstheme="minorHAnsi"/>
        </w:rPr>
        <w:t xml:space="preserve">Зарисовка </w:t>
      </w:r>
      <w:r w:rsidR="00223EF9">
        <w:rPr>
          <w:rFonts w:cstheme="minorHAnsi"/>
        </w:rPr>
        <w:t xml:space="preserve">и создание </w:t>
      </w:r>
      <w:r w:rsidRPr="00A86DF4">
        <w:rPr>
          <w:rFonts w:cstheme="minorHAnsi"/>
        </w:rPr>
        <w:t>персонажей</w:t>
      </w:r>
      <w:r w:rsidR="00223EF9">
        <w:rPr>
          <w:rFonts w:cstheme="minorHAnsi"/>
        </w:rPr>
        <w:t>, сцены (рисунок, склейка, комбинированная техника)</w:t>
      </w:r>
      <w:r w:rsidRPr="00A86DF4">
        <w:rPr>
          <w:rFonts w:cstheme="minorHAnsi"/>
        </w:rPr>
        <w:t xml:space="preserve">, </w:t>
      </w:r>
      <w:r>
        <w:rPr>
          <w:rFonts w:cstheme="minorHAnsi"/>
        </w:rPr>
        <w:t>композиционное решение</w:t>
      </w:r>
      <w:r w:rsidR="00223EF9">
        <w:rPr>
          <w:rFonts w:cstheme="minorHAnsi"/>
        </w:rPr>
        <w:t>, фон</w:t>
      </w:r>
    </w:p>
    <w:p w:rsidR="003B0BA2" w:rsidRPr="00A86DF4" w:rsidRDefault="003B0BA2" w:rsidP="00136854">
      <w:pPr>
        <w:autoSpaceDE w:val="0"/>
        <w:autoSpaceDN w:val="0"/>
        <w:adjustRightInd w:val="0"/>
        <w:jc w:val="both"/>
        <w:rPr>
          <w:rFonts w:cstheme="minorHAnsi"/>
        </w:rPr>
      </w:pPr>
      <w:r w:rsidRPr="00A86DF4">
        <w:rPr>
          <w:rFonts w:cstheme="minorHAnsi"/>
          <w:i/>
        </w:rPr>
        <w:t>Практика:</w:t>
      </w:r>
      <w:r w:rsidRPr="00A86DF4">
        <w:rPr>
          <w:rFonts w:cstheme="minorHAnsi"/>
        </w:rPr>
        <w:t xml:space="preserve"> Работа над создани</w:t>
      </w:r>
      <w:r>
        <w:rPr>
          <w:rFonts w:cstheme="minorHAnsi"/>
        </w:rPr>
        <w:t>ем персонажей</w:t>
      </w:r>
      <w:r w:rsidR="00223EF9">
        <w:rPr>
          <w:rFonts w:cstheme="minorHAnsi"/>
        </w:rPr>
        <w:t>,</w:t>
      </w:r>
      <w:r>
        <w:rPr>
          <w:rFonts w:cstheme="minorHAnsi"/>
        </w:rPr>
        <w:t xml:space="preserve"> сцены</w:t>
      </w:r>
      <w:r w:rsidRPr="00A86DF4">
        <w:rPr>
          <w:rFonts w:cstheme="minorHAnsi"/>
        </w:rPr>
        <w:t xml:space="preserve"> </w:t>
      </w:r>
    </w:p>
    <w:p w:rsidR="003B0BA2" w:rsidRPr="00A86DF4" w:rsidRDefault="003B0BA2" w:rsidP="003B0BA2">
      <w:pPr>
        <w:autoSpaceDE w:val="0"/>
        <w:autoSpaceDN w:val="0"/>
        <w:adjustRightInd w:val="0"/>
        <w:ind w:left="567" w:hanging="283"/>
        <w:jc w:val="both"/>
        <w:rPr>
          <w:rFonts w:cstheme="minorHAnsi"/>
        </w:rPr>
      </w:pPr>
    </w:p>
    <w:p w:rsidR="003B0BA2" w:rsidRPr="00A86DF4" w:rsidRDefault="003B0BA2" w:rsidP="003B0BA2">
      <w:pPr>
        <w:pStyle w:val="a9"/>
        <w:numPr>
          <w:ilvl w:val="0"/>
          <w:numId w:val="50"/>
        </w:numPr>
        <w:autoSpaceDE w:val="0"/>
        <w:autoSpaceDN w:val="0"/>
        <w:adjustRightInd w:val="0"/>
        <w:ind w:left="567" w:hanging="283"/>
        <w:jc w:val="both"/>
        <w:rPr>
          <w:rFonts w:cstheme="minorHAnsi"/>
          <w:b/>
        </w:rPr>
      </w:pPr>
      <w:r w:rsidRPr="00A86DF4">
        <w:rPr>
          <w:rFonts w:cstheme="minorHAnsi"/>
          <w:color w:val="000000"/>
        </w:rPr>
        <w:t>Выбор композиции, постановка камеры, света</w:t>
      </w:r>
    </w:p>
    <w:p w:rsidR="003B0BA2" w:rsidRPr="00A86DF4" w:rsidRDefault="003B0BA2" w:rsidP="00136854">
      <w:pPr>
        <w:autoSpaceDE w:val="0"/>
        <w:autoSpaceDN w:val="0"/>
        <w:adjustRightInd w:val="0"/>
        <w:jc w:val="both"/>
        <w:rPr>
          <w:rFonts w:cstheme="minorHAnsi"/>
        </w:rPr>
      </w:pPr>
      <w:r w:rsidRPr="00A86DF4">
        <w:rPr>
          <w:rFonts w:cstheme="minorHAnsi"/>
          <w:i/>
          <w:iCs/>
        </w:rPr>
        <w:t xml:space="preserve">Теория: </w:t>
      </w:r>
      <w:r>
        <w:rPr>
          <w:rFonts w:cstheme="minorHAnsi"/>
          <w:i/>
          <w:iCs/>
        </w:rPr>
        <w:t>П</w:t>
      </w:r>
      <w:r w:rsidRPr="00A86DF4">
        <w:rPr>
          <w:rFonts w:cstheme="minorHAnsi"/>
          <w:iCs/>
        </w:rPr>
        <w:t>ередний и задний план, перемещение персонажей в кадре</w:t>
      </w:r>
      <w:r w:rsidRPr="00A86DF4">
        <w:rPr>
          <w:rFonts w:cstheme="minorHAnsi"/>
        </w:rPr>
        <w:t>. Варианты освещени</w:t>
      </w:r>
      <w:r>
        <w:rPr>
          <w:rFonts w:cstheme="minorHAnsi"/>
        </w:rPr>
        <w:t>я</w:t>
      </w:r>
      <w:r w:rsidRPr="00A86DF4">
        <w:rPr>
          <w:rFonts w:cstheme="minorHAnsi"/>
        </w:rPr>
        <w:t xml:space="preserve">. </w:t>
      </w:r>
    </w:p>
    <w:p w:rsidR="003B0BA2" w:rsidRPr="00A86DF4" w:rsidRDefault="003B0BA2" w:rsidP="00136854">
      <w:pPr>
        <w:pStyle w:val="a8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i/>
          <w:iCs/>
          <w:szCs w:val="24"/>
        </w:rPr>
        <w:t>Практика</w:t>
      </w:r>
      <w:r w:rsidRPr="00A86DF4">
        <w:rPr>
          <w:rFonts w:cstheme="minorHAnsi"/>
          <w:szCs w:val="24"/>
        </w:rPr>
        <w:t xml:space="preserve">: Работа над проектом, </w:t>
      </w:r>
      <w:r>
        <w:rPr>
          <w:rFonts w:cstheme="minorHAnsi"/>
          <w:szCs w:val="24"/>
        </w:rPr>
        <w:t xml:space="preserve">прорисовка ключевых кадров, </w:t>
      </w:r>
      <w:r w:rsidRPr="00A86DF4">
        <w:rPr>
          <w:rFonts w:cstheme="minorHAnsi"/>
          <w:szCs w:val="24"/>
        </w:rPr>
        <w:t>захват и анализ кадров</w:t>
      </w:r>
    </w:p>
    <w:p w:rsidR="003B0BA2" w:rsidRPr="00A86DF4" w:rsidRDefault="003B0BA2" w:rsidP="003B0BA2">
      <w:pPr>
        <w:pStyle w:val="a8"/>
        <w:ind w:left="567" w:hanging="283"/>
        <w:jc w:val="both"/>
        <w:rPr>
          <w:rFonts w:cstheme="minorHAnsi"/>
          <w:b/>
          <w:szCs w:val="24"/>
        </w:rPr>
      </w:pPr>
    </w:p>
    <w:p w:rsidR="003B0BA2" w:rsidRPr="00A86DF4" w:rsidRDefault="003B0BA2" w:rsidP="003B0BA2">
      <w:pPr>
        <w:pStyle w:val="a8"/>
        <w:numPr>
          <w:ilvl w:val="0"/>
          <w:numId w:val="50"/>
        </w:numPr>
        <w:ind w:left="567" w:hanging="283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color w:val="000000"/>
          <w:szCs w:val="24"/>
        </w:rPr>
        <w:t>Съемка</w:t>
      </w:r>
    </w:p>
    <w:p w:rsidR="003B0BA2" w:rsidRPr="00A86DF4" w:rsidRDefault="003B0BA2" w:rsidP="00136854">
      <w:pPr>
        <w:autoSpaceDE w:val="0"/>
        <w:autoSpaceDN w:val="0"/>
        <w:adjustRightInd w:val="0"/>
        <w:rPr>
          <w:rFonts w:cstheme="minorHAnsi"/>
        </w:rPr>
      </w:pPr>
      <w:r w:rsidRPr="00A86DF4">
        <w:rPr>
          <w:rFonts w:cstheme="minorHAnsi"/>
          <w:i/>
          <w:iCs/>
        </w:rPr>
        <w:t xml:space="preserve">Теория: </w:t>
      </w:r>
      <w:r w:rsidRPr="00A86DF4">
        <w:rPr>
          <w:rFonts w:cstheme="minorHAnsi"/>
        </w:rPr>
        <w:t>Съемка кадров мультфильма на фотоаппарат.</w:t>
      </w:r>
    </w:p>
    <w:p w:rsidR="003B0BA2" w:rsidRPr="00A86DF4" w:rsidRDefault="003B0BA2" w:rsidP="00136854">
      <w:pPr>
        <w:pStyle w:val="a8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i/>
          <w:iCs/>
          <w:szCs w:val="24"/>
        </w:rPr>
        <w:t>Практика</w:t>
      </w:r>
      <w:r w:rsidRPr="00A86DF4">
        <w:rPr>
          <w:rFonts w:cstheme="minorHAnsi"/>
          <w:szCs w:val="24"/>
        </w:rPr>
        <w:t>: Работа над проектом</w:t>
      </w:r>
      <w:r>
        <w:rPr>
          <w:rFonts w:cstheme="minorHAnsi"/>
          <w:szCs w:val="24"/>
        </w:rPr>
        <w:t xml:space="preserve">. </w:t>
      </w:r>
      <w:r w:rsidR="00223EF9">
        <w:rPr>
          <w:rFonts w:cstheme="minorHAnsi"/>
          <w:szCs w:val="24"/>
        </w:rPr>
        <w:t xml:space="preserve">Перемещение персонажей, </w:t>
      </w:r>
      <w:r>
        <w:rPr>
          <w:rFonts w:cstheme="minorHAnsi"/>
          <w:szCs w:val="24"/>
        </w:rPr>
        <w:t>захват кадров отдельных сцен мультфильма</w:t>
      </w:r>
    </w:p>
    <w:p w:rsidR="003B0BA2" w:rsidRPr="00A86DF4" w:rsidRDefault="003B0BA2" w:rsidP="003B0BA2">
      <w:pPr>
        <w:pStyle w:val="a8"/>
        <w:ind w:left="567" w:hanging="283"/>
        <w:jc w:val="both"/>
        <w:rPr>
          <w:rFonts w:cstheme="minorHAnsi"/>
          <w:b/>
          <w:szCs w:val="24"/>
        </w:rPr>
      </w:pPr>
    </w:p>
    <w:p w:rsidR="003B0BA2" w:rsidRPr="00A86DF4" w:rsidRDefault="003B0BA2" w:rsidP="003B0BA2">
      <w:pPr>
        <w:pStyle w:val="a8"/>
        <w:numPr>
          <w:ilvl w:val="0"/>
          <w:numId w:val="50"/>
        </w:numPr>
        <w:ind w:left="567" w:hanging="283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color w:val="000000"/>
          <w:szCs w:val="24"/>
        </w:rPr>
        <w:t>Просмотр и выбор длительности кадров</w:t>
      </w:r>
    </w:p>
    <w:p w:rsidR="003B0BA2" w:rsidRPr="00A86DF4" w:rsidRDefault="003B0BA2" w:rsidP="00136854">
      <w:pPr>
        <w:autoSpaceDE w:val="0"/>
        <w:autoSpaceDN w:val="0"/>
        <w:adjustRightInd w:val="0"/>
        <w:rPr>
          <w:rFonts w:cstheme="minorHAnsi"/>
        </w:rPr>
      </w:pPr>
      <w:r w:rsidRPr="00A86DF4">
        <w:rPr>
          <w:rFonts w:cstheme="minorHAnsi"/>
          <w:i/>
          <w:iCs/>
        </w:rPr>
        <w:t>Теория:</w:t>
      </w:r>
      <w:r w:rsidR="00223EF9">
        <w:rPr>
          <w:rFonts w:cstheme="minorHAnsi"/>
          <w:i/>
          <w:iCs/>
        </w:rPr>
        <w:t xml:space="preserve"> </w:t>
      </w:r>
      <w:r w:rsidR="00223EF9" w:rsidRPr="00223EF9">
        <w:rPr>
          <w:rFonts w:cstheme="minorHAnsi"/>
          <w:iCs/>
        </w:rPr>
        <w:t>Выбор</w:t>
      </w:r>
      <w:r w:rsidR="00223EF9">
        <w:rPr>
          <w:rFonts w:cstheme="minorHAnsi"/>
          <w:iCs/>
        </w:rPr>
        <w:t xml:space="preserve"> частоты</w:t>
      </w:r>
      <w:r>
        <w:rPr>
          <w:rFonts w:cstheme="minorHAnsi"/>
          <w:iCs/>
        </w:rPr>
        <w:t xml:space="preserve"> кадров и длительность. </w:t>
      </w:r>
    </w:p>
    <w:p w:rsidR="003B0BA2" w:rsidRPr="00A86DF4" w:rsidRDefault="003B0BA2" w:rsidP="00136854">
      <w:pPr>
        <w:pStyle w:val="a8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i/>
          <w:iCs/>
          <w:szCs w:val="24"/>
        </w:rPr>
        <w:t>Практика</w:t>
      </w:r>
      <w:r w:rsidRPr="00A86DF4">
        <w:rPr>
          <w:rFonts w:cstheme="minorHAnsi"/>
          <w:szCs w:val="24"/>
        </w:rPr>
        <w:t xml:space="preserve">: Работа над проектом </w:t>
      </w:r>
    </w:p>
    <w:p w:rsidR="003B0BA2" w:rsidRPr="00A86DF4" w:rsidRDefault="003B0BA2" w:rsidP="003B0BA2">
      <w:pPr>
        <w:pStyle w:val="a8"/>
        <w:ind w:left="567" w:hanging="283"/>
        <w:jc w:val="both"/>
        <w:rPr>
          <w:rFonts w:cstheme="minorHAnsi"/>
          <w:b/>
          <w:szCs w:val="24"/>
        </w:rPr>
      </w:pPr>
    </w:p>
    <w:p w:rsidR="003B0BA2" w:rsidRPr="00A86DF4" w:rsidRDefault="003B0BA2" w:rsidP="003B0BA2">
      <w:pPr>
        <w:pStyle w:val="a8"/>
        <w:numPr>
          <w:ilvl w:val="0"/>
          <w:numId w:val="50"/>
        </w:numPr>
        <w:ind w:left="567" w:hanging="283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color w:val="000000"/>
          <w:szCs w:val="24"/>
        </w:rPr>
        <w:lastRenderedPageBreak/>
        <w:t>Озвучивание</w:t>
      </w:r>
    </w:p>
    <w:p w:rsidR="003B0BA2" w:rsidRPr="00A86DF4" w:rsidRDefault="003B0BA2" w:rsidP="00136854">
      <w:pPr>
        <w:autoSpaceDE w:val="0"/>
        <w:autoSpaceDN w:val="0"/>
        <w:adjustRightInd w:val="0"/>
        <w:rPr>
          <w:rFonts w:cstheme="minorHAnsi"/>
        </w:rPr>
      </w:pPr>
      <w:r w:rsidRPr="00A86DF4">
        <w:rPr>
          <w:rFonts w:cstheme="minorHAnsi"/>
          <w:i/>
          <w:iCs/>
        </w:rPr>
        <w:t xml:space="preserve">Теория: </w:t>
      </w:r>
      <w:r w:rsidRPr="00A86DF4">
        <w:rPr>
          <w:rFonts w:cstheme="minorHAnsi"/>
        </w:rPr>
        <w:t xml:space="preserve">Запись и поиск </w:t>
      </w:r>
      <w:r>
        <w:rPr>
          <w:rFonts w:cstheme="minorHAnsi"/>
        </w:rPr>
        <w:t>звуковых файлов</w:t>
      </w:r>
      <w:r w:rsidRPr="00A86DF4">
        <w:rPr>
          <w:rFonts w:cstheme="minorHAnsi"/>
        </w:rPr>
        <w:t xml:space="preserve">. </w:t>
      </w:r>
      <w:r>
        <w:rPr>
          <w:rFonts w:cstheme="minorHAnsi"/>
        </w:rPr>
        <w:t>Вставка в проект в программе видеомонтажа</w:t>
      </w:r>
      <w:r w:rsidRPr="00A86DF4">
        <w:rPr>
          <w:rFonts w:cstheme="minorHAnsi"/>
        </w:rPr>
        <w:t xml:space="preserve">. Добавление </w:t>
      </w:r>
      <w:r>
        <w:rPr>
          <w:rFonts w:cstheme="minorHAnsi"/>
        </w:rPr>
        <w:t>музыкального ряда</w:t>
      </w:r>
    </w:p>
    <w:p w:rsidR="003B0BA2" w:rsidRPr="00A86DF4" w:rsidRDefault="003B0BA2" w:rsidP="00136854">
      <w:pPr>
        <w:autoSpaceDE w:val="0"/>
        <w:autoSpaceDN w:val="0"/>
        <w:adjustRightInd w:val="0"/>
        <w:rPr>
          <w:rFonts w:cstheme="minorHAnsi"/>
          <w:b/>
        </w:rPr>
      </w:pPr>
      <w:r w:rsidRPr="00A86DF4">
        <w:rPr>
          <w:rFonts w:cstheme="minorHAnsi"/>
          <w:i/>
          <w:iCs/>
        </w:rPr>
        <w:t>Практика</w:t>
      </w:r>
      <w:r w:rsidRPr="00A86DF4">
        <w:rPr>
          <w:rFonts w:cstheme="minorHAnsi"/>
        </w:rPr>
        <w:t>: Раб</w:t>
      </w:r>
      <w:r>
        <w:rPr>
          <w:rFonts w:cstheme="minorHAnsi"/>
        </w:rPr>
        <w:t>ота над проектом. Вставка элементов звукового ряда</w:t>
      </w:r>
    </w:p>
    <w:p w:rsidR="003B0BA2" w:rsidRPr="00A86DF4" w:rsidRDefault="003B0BA2" w:rsidP="003B0BA2">
      <w:pPr>
        <w:pStyle w:val="a8"/>
        <w:ind w:left="567" w:hanging="283"/>
        <w:jc w:val="both"/>
        <w:rPr>
          <w:rFonts w:cstheme="minorHAnsi"/>
          <w:b/>
          <w:szCs w:val="24"/>
        </w:rPr>
      </w:pPr>
    </w:p>
    <w:p w:rsidR="003B0BA2" w:rsidRPr="00A86DF4" w:rsidRDefault="003B0BA2" w:rsidP="003B0BA2">
      <w:pPr>
        <w:pStyle w:val="a8"/>
        <w:numPr>
          <w:ilvl w:val="0"/>
          <w:numId w:val="50"/>
        </w:numPr>
        <w:ind w:left="567" w:hanging="283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color w:val="000000"/>
          <w:szCs w:val="24"/>
        </w:rPr>
        <w:t>Создание титров</w:t>
      </w:r>
    </w:p>
    <w:p w:rsidR="003B0BA2" w:rsidRPr="00A86DF4" w:rsidRDefault="003B0BA2" w:rsidP="00136854">
      <w:pPr>
        <w:autoSpaceDE w:val="0"/>
        <w:autoSpaceDN w:val="0"/>
        <w:adjustRightInd w:val="0"/>
        <w:rPr>
          <w:rFonts w:cstheme="minorHAnsi"/>
        </w:rPr>
      </w:pPr>
      <w:r w:rsidRPr="00A86DF4">
        <w:rPr>
          <w:rFonts w:cstheme="minorHAnsi"/>
          <w:i/>
          <w:iCs/>
        </w:rPr>
        <w:t xml:space="preserve">Теория: </w:t>
      </w:r>
      <w:r w:rsidRPr="0058659C">
        <w:rPr>
          <w:rFonts w:cstheme="minorHAnsi"/>
          <w:iCs/>
        </w:rPr>
        <w:t xml:space="preserve">Шрифты, размер шрифтов, размещение на кадре. </w:t>
      </w:r>
      <w:r>
        <w:rPr>
          <w:rFonts w:cstheme="minorHAnsi"/>
          <w:iCs/>
        </w:rPr>
        <w:t>Создание</w:t>
      </w:r>
      <w:r w:rsidRPr="0058659C">
        <w:rPr>
          <w:rFonts w:cstheme="minorHAnsi"/>
          <w:iCs/>
        </w:rPr>
        <w:t xml:space="preserve"> </w:t>
      </w:r>
      <w:r w:rsidR="00223EF9">
        <w:rPr>
          <w:rFonts w:cstheme="minorHAnsi"/>
          <w:iCs/>
        </w:rPr>
        <w:t xml:space="preserve">плоских </w:t>
      </w:r>
      <w:r>
        <w:rPr>
          <w:rFonts w:cstheme="minorHAnsi"/>
          <w:iCs/>
        </w:rPr>
        <w:t>рисованных</w:t>
      </w:r>
      <w:r w:rsidR="00223EF9">
        <w:rPr>
          <w:rFonts w:cstheme="minorHAnsi"/>
          <w:iCs/>
        </w:rPr>
        <w:t xml:space="preserve"> или</w:t>
      </w:r>
      <w:r>
        <w:rPr>
          <w:rFonts w:cstheme="minorHAnsi"/>
          <w:iCs/>
        </w:rPr>
        <w:t xml:space="preserve"> </w:t>
      </w:r>
      <w:r w:rsidRPr="0058659C">
        <w:rPr>
          <w:rFonts w:cstheme="minorHAnsi"/>
          <w:iCs/>
        </w:rPr>
        <w:t>титров</w:t>
      </w:r>
      <w:r w:rsidR="00223EF9">
        <w:rPr>
          <w:rFonts w:cstheme="minorHAnsi"/>
          <w:iCs/>
        </w:rPr>
        <w:t xml:space="preserve"> из бумаги</w:t>
      </w:r>
    </w:p>
    <w:p w:rsidR="003B0BA2" w:rsidRPr="00A86DF4" w:rsidRDefault="003B0BA2" w:rsidP="00136854">
      <w:pPr>
        <w:autoSpaceDE w:val="0"/>
        <w:autoSpaceDN w:val="0"/>
        <w:adjustRightInd w:val="0"/>
        <w:rPr>
          <w:rFonts w:cstheme="minorHAnsi"/>
          <w:b/>
        </w:rPr>
      </w:pPr>
      <w:r w:rsidRPr="00A86DF4">
        <w:rPr>
          <w:rFonts w:cstheme="minorHAnsi"/>
          <w:i/>
          <w:iCs/>
        </w:rPr>
        <w:t>Практика</w:t>
      </w:r>
      <w:r w:rsidRPr="00A86DF4">
        <w:rPr>
          <w:rFonts w:cstheme="minorHAnsi"/>
        </w:rPr>
        <w:t xml:space="preserve">: </w:t>
      </w:r>
      <w:r>
        <w:rPr>
          <w:rFonts w:cstheme="minorHAnsi"/>
        </w:rPr>
        <w:t>Работа над проектом. Создание титров</w:t>
      </w:r>
    </w:p>
    <w:p w:rsidR="003B0BA2" w:rsidRPr="00A86DF4" w:rsidRDefault="003B0BA2" w:rsidP="003B0BA2">
      <w:pPr>
        <w:pStyle w:val="a8"/>
        <w:ind w:left="567" w:hanging="283"/>
        <w:jc w:val="both"/>
        <w:rPr>
          <w:rFonts w:cstheme="minorHAnsi"/>
          <w:b/>
          <w:szCs w:val="24"/>
        </w:rPr>
      </w:pPr>
    </w:p>
    <w:p w:rsidR="003B0BA2" w:rsidRPr="0058659C" w:rsidRDefault="003B0BA2" w:rsidP="003B0BA2">
      <w:pPr>
        <w:pStyle w:val="a8"/>
        <w:numPr>
          <w:ilvl w:val="0"/>
          <w:numId w:val="50"/>
        </w:numPr>
        <w:ind w:left="567" w:hanging="283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color w:val="000000"/>
          <w:szCs w:val="24"/>
        </w:rPr>
        <w:t>Сборка фильма и вывод</w:t>
      </w:r>
    </w:p>
    <w:p w:rsidR="003B0BA2" w:rsidRDefault="003B0BA2" w:rsidP="00136854">
      <w:pPr>
        <w:autoSpaceDE w:val="0"/>
        <w:autoSpaceDN w:val="0"/>
        <w:adjustRightInd w:val="0"/>
        <w:jc w:val="both"/>
        <w:rPr>
          <w:rFonts w:cstheme="minorHAnsi"/>
        </w:rPr>
      </w:pPr>
      <w:r w:rsidRPr="00A86DF4">
        <w:rPr>
          <w:rFonts w:cstheme="minorHAnsi"/>
          <w:i/>
          <w:iCs/>
        </w:rPr>
        <w:t xml:space="preserve">Теория: </w:t>
      </w:r>
      <w:r w:rsidRPr="00A86DF4">
        <w:rPr>
          <w:rFonts w:cstheme="minorHAnsi"/>
        </w:rPr>
        <w:t xml:space="preserve">Соединение </w:t>
      </w:r>
      <w:r>
        <w:rPr>
          <w:rFonts w:cstheme="minorHAnsi"/>
        </w:rPr>
        <w:t>в</w:t>
      </w:r>
      <w:r w:rsidRPr="00A86DF4">
        <w:rPr>
          <w:rFonts w:cstheme="minorHAnsi"/>
        </w:rPr>
        <w:t>идео</w:t>
      </w:r>
      <w:r>
        <w:rPr>
          <w:rFonts w:cstheme="minorHAnsi"/>
        </w:rPr>
        <w:t>, аудио-</w:t>
      </w:r>
      <w:r w:rsidRPr="00A86DF4">
        <w:rPr>
          <w:rFonts w:cstheme="minorHAnsi"/>
        </w:rPr>
        <w:t>материала</w:t>
      </w:r>
      <w:r>
        <w:rPr>
          <w:rFonts w:cstheme="minorHAnsi"/>
        </w:rPr>
        <w:t>, в т.ч. т</w:t>
      </w:r>
      <w:r w:rsidRPr="00A86DF4">
        <w:rPr>
          <w:rFonts w:cstheme="minorHAnsi"/>
        </w:rPr>
        <w:t>итров на компьютере в видеоряд с помощью</w:t>
      </w:r>
      <w:r>
        <w:rPr>
          <w:rFonts w:cstheme="minorHAnsi"/>
        </w:rPr>
        <w:t xml:space="preserve"> </w:t>
      </w:r>
      <w:r w:rsidRPr="00A86DF4">
        <w:rPr>
          <w:rFonts w:cstheme="minorHAnsi"/>
        </w:rPr>
        <w:t>программы видеомонтажа</w:t>
      </w:r>
      <w:r>
        <w:rPr>
          <w:rFonts w:cstheme="minorHAnsi"/>
        </w:rPr>
        <w:t>. Просмотр, корректировка. Выбор формата файла вывода и вывод фильма.</w:t>
      </w:r>
    </w:p>
    <w:p w:rsidR="003B0BA2" w:rsidRPr="00A86DF4" w:rsidRDefault="003B0BA2" w:rsidP="00136854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A86DF4">
        <w:rPr>
          <w:rFonts w:cstheme="minorHAnsi"/>
          <w:i/>
          <w:iCs/>
        </w:rPr>
        <w:t>Практика</w:t>
      </w:r>
      <w:r w:rsidRPr="00A86DF4">
        <w:rPr>
          <w:rFonts w:cstheme="minorHAnsi"/>
        </w:rPr>
        <w:t>: Работа над проектом</w:t>
      </w:r>
      <w:r>
        <w:rPr>
          <w:rFonts w:cstheme="minorHAnsi"/>
        </w:rPr>
        <w:t>. Просмотр, корректировка видеоряда, вывод фильма, сохранение.</w:t>
      </w:r>
    </w:p>
    <w:p w:rsidR="003B0BA2" w:rsidRDefault="003B0BA2" w:rsidP="003B0BA2">
      <w:pPr>
        <w:autoSpaceDE w:val="0"/>
        <w:autoSpaceDN w:val="0"/>
        <w:adjustRightInd w:val="0"/>
        <w:ind w:left="567" w:hanging="567"/>
        <w:rPr>
          <w:rFonts w:ascii="TimesNewRoman,Bold" w:hAnsi="TimesNewRoman,Bold" w:cs="TimesNewRoman,Bold"/>
          <w:b/>
          <w:bCs/>
        </w:rPr>
      </w:pPr>
    </w:p>
    <w:p w:rsidR="003B0BA2" w:rsidRDefault="003B0BA2" w:rsidP="003B0BA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223EF9" w:rsidRPr="00A86DF4" w:rsidRDefault="00223EF9" w:rsidP="00223EF9">
      <w:pPr>
        <w:pStyle w:val="a8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Этап 3</w:t>
      </w:r>
      <w:r w:rsidRPr="00A86DF4">
        <w:rPr>
          <w:rFonts w:cstheme="minorHAnsi"/>
          <w:b/>
          <w:szCs w:val="24"/>
        </w:rPr>
        <w:t xml:space="preserve">. </w:t>
      </w:r>
      <w:r>
        <w:rPr>
          <w:rFonts w:cstheme="minorHAnsi"/>
          <w:b/>
          <w:szCs w:val="24"/>
        </w:rPr>
        <w:t>Самостоятельный проект</w:t>
      </w:r>
    </w:p>
    <w:p w:rsidR="00223EF9" w:rsidRPr="00223EF9" w:rsidRDefault="00223EF9" w:rsidP="003B0BA2">
      <w:pPr>
        <w:autoSpaceDE w:val="0"/>
        <w:autoSpaceDN w:val="0"/>
        <w:adjustRightInd w:val="0"/>
        <w:rPr>
          <w:rFonts w:cstheme="minorHAnsi"/>
          <w:bCs/>
        </w:rPr>
      </w:pPr>
      <w:r w:rsidRPr="00223EF9">
        <w:rPr>
          <w:rFonts w:cstheme="minorHAnsi"/>
          <w:bCs/>
        </w:rPr>
        <w:t xml:space="preserve">Варианты </w:t>
      </w:r>
      <w:r>
        <w:rPr>
          <w:rFonts w:cstheme="minorHAnsi"/>
          <w:bCs/>
        </w:rPr>
        <w:t>сюжетов, материалов и техник предлагаются или выб</w:t>
      </w:r>
      <w:r w:rsidR="00F35730">
        <w:rPr>
          <w:rFonts w:cstheme="minorHAnsi"/>
          <w:bCs/>
        </w:rPr>
        <w:t>и</w:t>
      </w:r>
      <w:r>
        <w:rPr>
          <w:rFonts w:cstheme="minorHAnsi"/>
          <w:bCs/>
        </w:rPr>
        <w:t>ра</w:t>
      </w:r>
      <w:r w:rsidR="00F35730">
        <w:rPr>
          <w:rFonts w:cstheme="minorHAnsi"/>
          <w:bCs/>
        </w:rPr>
        <w:t xml:space="preserve">ются </w:t>
      </w:r>
      <w:r>
        <w:rPr>
          <w:rFonts w:cstheme="minorHAnsi"/>
          <w:bCs/>
        </w:rPr>
        <w:t>самостоятельно.</w:t>
      </w:r>
    </w:p>
    <w:p w:rsidR="00223EF9" w:rsidRDefault="00223EF9" w:rsidP="003B0BA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223EF9" w:rsidRPr="00223EF9" w:rsidRDefault="00223EF9" w:rsidP="003B0BA2">
      <w:pPr>
        <w:autoSpaceDE w:val="0"/>
        <w:autoSpaceDN w:val="0"/>
        <w:adjustRightInd w:val="0"/>
        <w:rPr>
          <w:rFonts w:cstheme="minorHAnsi"/>
          <w:b/>
          <w:bCs/>
        </w:rPr>
      </w:pPr>
      <w:r w:rsidRPr="00223EF9">
        <w:rPr>
          <w:rFonts w:cstheme="minorHAnsi"/>
          <w:i/>
          <w:iCs/>
        </w:rPr>
        <w:t>Практика</w:t>
      </w:r>
      <w:r w:rsidRPr="00223EF9">
        <w:rPr>
          <w:rFonts w:cstheme="minorHAnsi"/>
        </w:rPr>
        <w:t xml:space="preserve">: </w:t>
      </w:r>
      <w:r w:rsidRPr="00223EF9">
        <w:rPr>
          <w:rFonts w:cstheme="minorHAnsi"/>
          <w:iCs/>
          <w:color w:val="000000"/>
        </w:rPr>
        <w:t>Создание сюжета и сценария, представление проекта мультфильма, обсуждение. Съемка. Представление результатов</w:t>
      </w:r>
    </w:p>
    <w:p w:rsidR="00223EF9" w:rsidRPr="00223EF9" w:rsidRDefault="00223EF9" w:rsidP="003B0BA2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481520" w:rsidRPr="00A86DF4" w:rsidRDefault="00DA6867" w:rsidP="0068582F">
      <w:pPr>
        <w:pStyle w:val="3"/>
        <w:spacing w:before="600" w:after="240"/>
        <w:rPr>
          <w:rFonts w:asciiTheme="minorHAnsi" w:hAnsiTheme="minorHAnsi" w:cstheme="minorHAnsi"/>
        </w:rPr>
      </w:pPr>
      <w:r w:rsidRPr="00A86DF4">
        <w:rPr>
          <w:rFonts w:asciiTheme="minorHAnsi" w:hAnsiTheme="minorHAnsi" w:cstheme="minorHAnsi"/>
          <w:lang w:val="en-US"/>
        </w:rPr>
        <w:t>III</w:t>
      </w:r>
      <w:r w:rsidRPr="00A86DF4">
        <w:rPr>
          <w:rFonts w:asciiTheme="minorHAnsi" w:hAnsiTheme="minorHAnsi" w:cstheme="minorHAnsi"/>
        </w:rPr>
        <w:t>. ОРГАНИЗАЦИОННО-ПЕДАГОГИЧЕСКИЕ УСЛОВИЯ РЕАЛИЗАЦИИ ОБРАЗОВАТЕЛЬНОЙ ПРОГРАММЫ</w:t>
      </w:r>
    </w:p>
    <w:p w:rsidR="00481520" w:rsidRPr="00A86DF4" w:rsidRDefault="00481520" w:rsidP="00481520">
      <w:pPr>
        <w:pStyle w:val="a8"/>
        <w:rPr>
          <w:rFonts w:cstheme="minorHAnsi"/>
          <w:b/>
          <w:szCs w:val="24"/>
        </w:rPr>
      </w:pPr>
      <w:r w:rsidRPr="00A86DF4">
        <w:rPr>
          <w:rFonts w:cstheme="minorHAnsi"/>
          <w:b/>
          <w:szCs w:val="24"/>
        </w:rPr>
        <w:t>Форма обучения</w:t>
      </w:r>
    </w:p>
    <w:p w:rsidR="00773103" w:rsidRPr="00A86DF4" w:rsidRDefault="003540F9" w:rsidP="00545ED3">
      <w:pPr>
        <w:pStyle w:val="a8"/>
        <w:jc w:val="both"/>
        <w:rPr>
          <w:rFonts w:cstheme="minorHAnsi"/>
          <w:b/>
          <w:szCs w:val="24"/>
        </w:rPr>
      </w:pPr>
      <w:r w:rsidRPr="00A86DF4">
        <w:rPr>
          <w:rFonts w:cstheme="minorHAnsi"/>
          <w:szCs w:val="24"/>
        </w:rPr>
        <w:t xml:space="preserve">Очная форма обучения. </w:t>
      </w:r>
      <w:r w:rsidR="00773103" w:rsidRPr="00A86DF4">
        <w:rPr>
          <w:rFonts w:cstheme="minorHAnsi"/>
          <w:szCs w:val="24"/>
        </w:rPr>
        <w:t>Количество детей в группе 8-10 человек.</w:t>
      </w:r>
    </w:p>
    <w:p w:rsidR="00773103" w:rsidRPr="00A86DF4" w:rsidRDefault="00773103" w:rsidP="00481520">
      <w:pPr>
        <w:pStyle w:val="a8"/>
        <w:rPr>
          <w:rFonts w:cstheme="minorHAnsi"/>
          <w:szCs w:val="24"/>
        </w:rPr>
      </w:pPr>
    </w:p>
    <w:p w:rsidR="00481520" w:rsidRPr="00A86DF4" w:rsidRDefault="00481520" w:rsidP="00481520">
      <w:pPr>
        <w:pStyle w:val="a8"/>
        <w:rPr>
          <w:rFonts w:cstheme="minorHAnsi"/>
          <w:b/>
          <w:szCs w:val="24"/>
        </w:rPr>
      </w:pPr>
      <w:r w:rsidRPr="00A86DF4">
        <w:rPr>
          <w:rFonts w:cstheme="minorHAnsi"/>
          <w:b/>
          <w:szCs w:val="24"/>
        </w:rPr>
        <w:t>Форма организации образовательной деятельности</w:t>
      </w:r>
    </w:p>
    <w:p w:rsidR="00773103" w:rsidRPr="00A86DF4" w:rsidRDefault="003540F9" w:rsidP="00545ED3">
      <w:pPr>
        <w:pStyle w:val="a8"/>
        <w:jc w:val="both"/>
        <w:rPr>
          <w:rFonts w:cstheme="minorHAnsi"/>
          <w:szCs w:val="24"/>
        </w:rPr>
      </w:pPr>
      <w:r w:rsidRPr="00A86DF4">
        <w:rPr>
          <w:rFonts w:cstheme="minorHAnsi"/>
          <w:szCs w:val="24"/>
        </w:rPr>
        <w:t>Групповые и индивидуальный занятия путем выполнения групповых и индивидуальных проектов.</w:t>
      </w:r>
    </w:p>
    <w:p w:rsidR="0068582F" w:rsidRPr="00A86DF4" w:rsidRDefault="0068582F" w:rsidP="00481520">
      <w:pPr>
        <w:pStyle w:val="a8"/>
        <w:rPr>
          <w:rFonts w:cstheme="minorHAnsi"/>
          <w:szCs w:val="24"/>
        </w:rPr>
      </w:pPr>
    </w:p>
    <w:p w:rsidR="00481520" w:rsidRPr="00A86DF4" w:rsidRDefault="00481520" w:rsidP="003540F9">
      <w:pPr>
        <w:pStyle w:val="a8"/>
        <w:keepNext/>
        <w:rPr>
          <w:rFonts w:cstheme="minorHAnsi"/>
          <w:b/>
          <w:szCs w:val="24"/>
        </w:rPr>
      </w:pPr>
      <w:r w:rsidRPr="00A86DF4">
        <w:rPr>
          <w:rFonts w:cstheme="minorHAnsi"/>
          <w:b/>
          <w:szCs w:val="24"/>
        </w:rPr>
        <w:t>Организация аудиторных занятий, определение форм аудиторных занятий</w:t>
      </w:r>
    </w:p>
    <w:p w:rsidR="00481520" w:rsidRPr="00A86DF4" w:rsidRDefault="00773103" w:rsidP="00545ED3">
      <w:pPr>
        <w:pStyle w:val="a8"/>
        <w:jc w:val="both"/>
        <w:rPr>
          <w:rFonts w:cstheme="minorHAnsi"/>
          <w:szCs w:val="24"/>
        </w:rPr>
      </w:pPr>
      <w:r w:rsidRPr="00A86DF4">
        <w:rPr>
          <w:rFonts w:cstheme="minorHAnsi"/>
          <w:szCs w:val="24"/>
        </w:rPr>
        <w:t>Программа рассчитана на 1 учебный год</w:t>
      </w:r>
      <w:r w:rsidRPr="00A86DF4">
        <w:rPr>
          <w:rFonts w:cstheme="minorHAnsi"/>
          <w:b/>
          <w:szCs w:val="24"/>
        </w:rPr>
        <w:t>.</w:t>
      </w:r>
      <w:r w:rsidRPr="00A86DF4">
        <w:rPr>
          <w:rFonts w:cstheme="minorHAnsi"/>
          <w:szCs w:val="24"/>
        </w:rPr>
        <w:t xml:space="preserve"> Продолжительность курса 72 часа. Занятия проводятся раз в неделю в течение учебного года. Форма аудиторных занятий: проектная деятельность.</w:t>
      </w:r>
    </w:p>
    <w:p w:rsidR="00773103" w:rsidRPr="00A86DF4" w:rsidRDefault="00773103" w:rsidP="00481520">
      <w:pPr>
        <w:pStyle w:val="a8"/>
        <w:rPr>
          <w:rFonts w:cstheme="minorHAnsi"/>
          <w:szCs w:val="24"/>
        </w:rPr>
      </w:pPr>
    </w:p>
    <w:p w:rsidR="00481520" w:rsidRPr="00A86DF4" w:rsidRDefault="00481520" w:rsidP="003540F9">
      <w:pPr>
        <w:pStyle w:val="a8"/>
        <w:keepNext/>
        <w:rPr>
          <w:rFonts w:cstheme="minorHAnsi"/>
          <w:b/>
          <w:szCs w:val="24"/>
        </w:rPr>
      </w:pPr>
      <w:r w:rsidRPr="00A86DF4">
        <w:rPr>
          <w:rFonts w:cstheme="minorHAnsi"/>
          <w:b/>
          <w:szCs w:val="24"/>
        </w:rPr>
        <w:t>Продолжительность одного занятия</w:t>
      </w:r>
    </w:p>
    <w:p w:rsidR="00B569D4" w:rsidRPr="00A86DF4" w:rsidRDefault="00B569D4" w:rsidP="00545ED3">
      <w:pPr>
        <w:pStyle w:val="a8"/>
        <w:jc w:val="both"/>
        <w:rPr>
          <w:rFonts w:cstheme="minorHAnsi"/>
          <w:szCs w:val="24"/>
        </w:rPr>
      </w:pPr>
      <w:r w:rsidRPr="00A86DF4">
        <w:rPr>
          <w:rFonts w:cstheme="minorHAnsi"/>
          <w:szCs w:val="24"/>
        </w:rPr>
        <w:t xml:space="preserve">Каждое занятие состоит из: 5 мин. – организационный момент, 40 минут – занятие, 10-15 минут динамическая пауза, во время которой выполняются упражнения для глаз и физические упражнения для профилактики общего утомления, 45 минут – занятие. </w:t>
      </w:r>
    </w:p>
    <w:p w:rsidR="00773103" w:rsidRPr="00A86DF4" w:rsidRDefault="00773103" w:rsidP="00545ED3">
      <w:pPr>
        <w:pStyle w:val="a8"/>
        <w:jc w:val="both"/>
        <w:rPr>
          <w:rFonts w:cstheme="minorHAnsi"/>
          <w:szCs w:val="24"/>
        </w:rPr>
      </w:pPr>
    </w:p>
    <w:p w:rsidR="00481520" w:rsidRPr="00A86DF4" w:rsidRDefault="00481520" w:rsidP="00481520">
      <w:pPr>
        <w:pStyle w:val="a8"/>
        <w:rPr>
          <w:rFonts w:cstheme="minorHAnsi"/>
          <w:b/>
          <w:szCs w:val="24"/>
        </w:rPr>
      </w:pPr>
      <w:r w:rsidRPr="00A86DF4">
        <w:rPr>
          <w:rFonts w:cstheme="minorHAnsi"/>
          <w:b/>
          <w:szCs w:val="24"/>
        </w:rPr>
        <w:t>Объем нагрузки в неделю</w:t>
      </w:r>
    </w:p>
    <w:p w:rsidR="00B569D4" w:rsidRPr="00A86DF4" w:rsidRDefault="00B569D4" w:rsidP="00481520">
      <w:pPr>
        <w:pStyle w:val="a8"/>
        <w:rPr>
          <w:rFonts w:cstheme="minorHAnsi"/>
          <w:szCs w:val="24"/>
        </w:rPr>
      </w:pPr>
      <w:r w:rsidRPr="00A86DF4">
        <w:rPr>
          <w:rFonts w:cstheme="minorHAnsi"/>
          <w:szCs w:val="24"/>
        </w:rPr>
        <w:t>Объем нагрузки в неделю: 2 академических часа.</w:t>
      </w:r>
    </w:p>
    <w:p w:rsidR="00773103" w:rsidRPr="00A86DF4" w:rsidRDefault="00773103" w:rsidP="00481520">
      <w:pPr>
        <w:pStyle w:val="a8"/>
        <w:rPr>
          <w:rFonts w:cstheme="minorHAnsi"/>
          <w:szCs w:val="24"/>
        </w:rPr>
      </w:pPr>
    </w:p>
    <w:p w:rsidR="00545ED3" w:rsidRDefault="00545ED3" w:rsidP="00481520">
      <w:pPr>
        <w:pStyle w:val="a8"/>
        <w:rPr>
          <w:rFonts w:cstheme="minorHAnsi"/>
          <w:b/>
          <w:szCs w:val="24"/>
        </w:rPr>
      </w:pPr>
    </w:p>
    <w:p w:rsidR="00545ED3" w:rsidRDefault="00545ED3" w:rsidP="00481520">
      <w:pPr>
        <w:pStyle w:val="a8"/>
        <w:rPr>
          <w:rFonts w:cstheme="minorHAnsi"/>
          <w:b/>
          <w:szCs w:val="24"/>
        </w:rPr>
      </w:pPr>
    </w:p>
    <w:p w:rsidR="00773103" w:rsidRPr="00545ED3" w:rsidRDefault="00481520" w:rsidP="00481520">
      <w:pPr>
        <w:pStyle w:val="a8"/>
        <w:rPr>
          <w:rFonts w:cstheme="minorHAnsi"/>
          <w:szCs w:val="24"/>
        </w:rPr>
      </w:pPr>
      <w:r w:rsidRPr="00545ED3">
        <w:rPr>
          <w:rFonts w:cstheme="minorHAnsi"/>
          <w:b/>
          <w:szCs w:val="24"/>
        </w:rPr>
        <w:lastRenderedPageBreak/>
        <w:t>Средства обучения</w:t>
      </w:r>
    </w:p>
    <w:p w:rsidR="00545ED3" w:rsidRPr="00545ED3" w:rsidRDefault="00545ED3" w:rsidP="00545ED3">
      <w:pPr>
        <w:pStyle w:val="a8"/>
        <w:rPr>
          <w:rFonts w:cstheme="minorHAnsi"/>
          <w:b/>
          <w:i/>
          <w:szCs w:val="24"/>
        </w:rPr>
      </w:pPr>
    </w:p>
    <w:p w:rsidR="00545ED3" w:rsidRPr="00545ED3" w:rsidRDefault="00545ED3" w:rsidP="00545ED3">
      <w:pPr>
        <w:autoSpaceDE w:val="0"/>
        <w:autoSpaceDN w:val="0"/>
        <w:adjustRightInd w:val="0"/>
        <w:rPr>
          <w:rFonts w:cstheme="minorHAnsi"/>
          <w:i/>
          <w:iCs/>
        </w:rPr>
      </w:pPr>
      <w:r w:rsidRPr="00545ED3">
        <w:rPr>
          <w:rFonts w:cstheme="minorHAnsi"/>
          <w:i/>
          <w:iCs/>
        </w:rPr>
        <w:t>Материально-техническая база</w:t>
      </w:r>
    </w:p>
    <w:p w:rsidR="00545ED3" w:rsidRDefault="00545ED3" w:rsidP="00545ED3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П</w:t>
      </w:r>
      <w:r w:rsidRPr="00545ED3">
        <w:rPr>
          <w:rFonts w:cstheme="minorHAnsi"/>
        </w:rPr>
        <w:t>ерсональный</w:t>
      </w:r>
      <w:r>
        <w:rPr>
          <w:rFonts w:cstheme="minorHAnsi"/>
        </w:rPr>
        <w:t xml:space="preserve"> </w:t>
      </w:r>
      <w:r w:rsidRPr="00545ED3">
        <w:rPr>
          <w:rFonts w:cstheme="minorHAnsi"/>
        </w:rPr>
        <w:t>компьютер, фотоаппарат</w:t>
      </w:r>
      <w:r>
        <w:rPr>
          <w:rFonts w:cstheme="minorHAnsi"/>
        </w:rPr>
        <w:t xml:space="preserve"> или вебкамера (2 шт.)</w:t>
      </w:r>
      <w:r w:rsidRPr="00545ED3">
        <w:rPr>
          <w:rFonts w:cstheme="minorHAnsi"/>
        </w:rPr>
        <w:t>, микрофон, настольные лампы, штатив</w:t>
      </w:r>
      <w:r>
        <w:rPr>
          <w:rFonts w:cstheme="minorHAnsi"/>
        </w:rPr>
        <w:t xml:space="preserve">ы, белая </w:t>
      </w:r>
      <w:r w:rsidRPr="00545ED3">
        <w:rPr>
          <w:rFonts w:cstheme="minorHAnsi"/>
        </w:rPr>
        <w:t>доска</w:t>
      </w:r>
      <w:r>
        <w:rPr>
          <w:rFonts w:cstheme="minorHAnsi"/>
        </w:rPr>
        <w:t xml:space="preserve"> для рисования, маркеры, пластилин, карандаши, фломастеры, цветная и белая бумага, клей, ножницы</w:t>
      </w:r>
    </w:p>
    <w:p w:rsidR="00545ED3" w:rsidRPr="00545ED3" w:rsidRDefault="00545ED3" w:rsidP="00545ED3">
      <w:pPr>
        <w:autoSpaceDE w:val="0"/>
        <w:autoSpaceDN w:val="0"/>
        <w:adjustRightInd w:val="0"/>
        <w:ind w:firstLine="708"/>
        <w:rPr>
          <w:rFonts w:cstheme="minorHAnsi"/>
        </w:rPr>
      </w:pPr>
    </w:p>
    <w:p w:rsidR="00545ED3" w:rsidRPr="00545ED3" w:rsidRDefault="00545ED3" w:rsidP="00545ED3">
      <w:pPr>
        <w:autoSpaceDE w:val="0"/>
        <w:autoSpaceDN w:val="0"/>
        <w:adjustRightInd w:val="0"/>
        <w:rPr>
          <w:rFonts w:cstheme="minorHAnsi"/>
          <w:i/>
          <w:iCs/>
        </w:rPr>
      </w:pPr>
      <w:r w:rsidRPr="00545ED3">
        <w:rPr>
          <w:rFonts w:cstheme="minorHAnsi"/>
          <w:i/>
          <w:iCs/>
        </w:rPr>
        <w:t>Требования к аппаратному обеспечению:</w:t>
      </w:r>
    </w:p>
    <w:p w:rsidR="00545ED3" w:rsidRPr="00545ED3" w:rsidRDefault="00545ED3" w:rsidP="00545ED3">
      <w:pPr>
        <w:autoSpaceDE w:val="0"/>
        <w:autoSpaceDN w:val="0"/>
        <w:adjustRightInd w:val="0"/>
        <w:rPr>
          <w:rFonts w:cstheme="minorHAnsi"/>
        </w:rPr>
      </w:pPr>
      <w:r w:rsidRPr="00545ED3">
        <w:rPr>
          <w:rFonts w:cstheme="minorHAnsi"/>
        </w:rPr>
        <w:t xml:space="preserve">1. Персональный компьютер с процессором не ниже </w:t>
      </w:r>
      <w:r>
        <w:rPr>
          <w:rFonts w:cstheme="minorHAnsi"/>
        </w:rPr>
        <w:t>2</w:t>
      </w:r>
      <w:r w:rsidRPr="00545ED3">
        <w:rPr>
          <w:rFonts w:cstheme="minorHAnsi"/>
        </w:rPr>
        <w:t xml:space="preserve"> </w:t>
      </w:r>
      <w:r>
        <w:rPr>
          <w:rFonts w:cstheme="minorHAnsi"/>
        </w:rPr>
        <w:t>ГГ</w:t>
      </w:r>
      <w:r w:rsidRPr="00545ED3">
        <w:rPr>
          <w:rFonts w:cstheme="minorHAnsi"/>
        </w:rPr>
        <w:t xml:space="preserve">ц и </w:t>
      </w:r>
      <w:r>
        <w:rPr>
          <w:rFonts w:cstheme="minorHAnsi"/>
        </w:rPr>
        <w:t>512</w:t>
      </w:r>
      <w:r w:rsidRPr="00545ED3">
        <w:rPr>
          <w:rFonts w:cstheme="minorHAnsi"/>
        </w:rPr>
        <w:t xml:space="preserve"> Мб с установленной операционной системой Windows</w:t>
      </w:r>
    </w:p>
    <w:p w:rsidR="00545ED3" w:rsidRPr="00545ED3" w:rsidRDefault="00545ED3" w:rsidP="00545ED3">
      <w:pPr>
        <w:autoSpaceDE w:val="0"/>
        <w:autoSpaceDN w:val="0"/>
        <w:adjustRightInd w:val="0"/>
        <w:rPr>
          <w:rFonts w:cstheme="minorHAnsi"/>
        </w:rPr>
      </w:pPr>
      <w:r w:rsidRPr="00545ED3">
        <w:rPr>
          <w:rFonts w:cstheme="minorHAnsi"/>
        </w:rPr>
        <w:t>2. Колонки</w:t>
      </w:r>
      <w:r>
        <w:rPr>
          <w:rFonts w:cstheme="minorHAnsi"/>
        </w:rPr>
        <w:t>,</w:t>
      </w:r>
      <w:r w:rsidRPr="00545ED3">
        <w:rPr>
          <w:rFonts w:cstheme="minorHAnsi"/>
        </w:rPr>
        <w:t xml:space="preserve"> наушники</w:t>
      </w:r>
      <w:r>
        <w:rPr>
          <w:rFonts w:cstheme="minorHAnsi"/>
        </w:rPr>
        <w:t>, микрофон</w:t>
      </w:r>
    </w:p>
    <w:p w:rsidR="00545ED3" w:rsidRPr="00545ED3" w:rsidRDefault="00545ED3" w:rsidP="00545ED3">
      <w:pPr>
        <w:autoSpaceDE w:val="0"/>
        <w:autoSpaceDN w:val="0"/>
        <w:adjustRightInd w:val="0"/>
        <w:rPr>
          <w:rFonts w:cstheme="minorHAnsi"/>
        </w:rPr>
      </w:pPr>
      <w:r w:rsidRPr="00545ED3">
        <w:rPr>
          <w:rFonts w:cstheme="minorHAnsi"/>
        </w:rPr>
        <w:t>3. Доступ к сети Интернет</w:t>
      </w:r>
      <w:r>
        <w:rPr>
          <w:rFonts w:cstheme="minorHAnsi"/>
        </w:rPr>
        <w:t xml:space="preserve"> (включая портал </w:t>
      </w:r>
      <w:r>
        <w:rPr>
          <w:rFonts w:cstheme="minorHAnsi"/>
          <w:lang w:val="en-US"/>
        </w:rPr>
        <w:t>youtube</w:t>
      </w:r>
      <w:r w:rsidRPr="00545ED3">
        <w:rPr>
          <w:rFonts w:cstheme="minorHAnsi"/>
        </w:rPr>
        <w:t>.</w:t>
      </w:r>
      <w:r>
        <w:rPr>
          <w:rFonts w:cstheme="minorHAnsi"/>
          <w:lang w:val="en-US"/>
        </w:rPr>
        <w:t>com</w:t>
      </w:r>
      <w:r w:rsidRPr="00545ED3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r>
        <w:rPr>
          <w:rFonts w:cstheme="minorHAnsi"/>
          <w:lang w:val="en-US"/>
        </w:rPr>
        <w:t>vk</w:t>
      </w:r>
      <w:r w:rsidRPr="00545ED3">
        <w:rPr>
          <w:rFonts w:cstheme="minorHAnsi"/>
        </w:rPr>
        <w:t>.</w:t>
      </w:r>
      <w:r>
        <w:rPr>
          <w:rFonts w:cstheme="minorHAnsi"/>
          <w:lang w:val="en-US"/>
        </w:rPr>
        <w:t>com</w:t>
      </w:r>
      <w:r>
        <w:rPr>
          <w:rFonts w:cstheme="minorHAnsi"/>
        </w:rPr>
        <w:t>)</w:t>
      </w:r>
    </w:p>
    <w:p w:rsidR="00545ED3" w:rsidRDefault="00545ED3" w:rsidP="00545ED3">
      <w:pPr>
        <w:autoSpaceDE w:val="0"/>
        <w:autoSpaceDN w:val="0"/>
        <w:adjustRightInd w:val="0"/>
        <w:rPr>
          <w:rFonts w:cstheme="minorHAnsi"/>
          <w:i/>
          <w:iCs/>
        </w:rPr>
      </w:pPr>
    </w:p>
    <w:p w:rsidR="00545ED3" w:rsidRPr="00545ED3" w:rsidRDefault="00545ED3" w:rsidP="00545ED3">
      <w:pPr>
        <w:autoSpaceDE w:val="0"/>
        <w:autoSpaceDN w:val="0"/>
        <w:adjustRightInd w:val="0"/>
        <w:rPr>
          <w:rFonts w:cstheme="minorHAnsi"/>
          <w:i/>
          <w:iCs/>
        </w:rPr>
      </w:pPr>
      <w:r w:rsidRPr="00545ED3">
        <w:rPr>
          <w:rFonts w:cstheme="minorHAnsi"/>
          <w:i/>
          <w:iCs/>
        </w:rPr>
        <w:t>Программное обеспечение:</w:t>
      </w:r>
    </w:p>
    <w:p w:rsidR="00545ED3" w:rsidRPr="00545ED3" w:rsidRDefault="00545ED3" w:rsidP="00545ED3">
      <w:pPr>
        <w:autoSpaceDE w:val="0"/>
        <w:autoSpaceDN w:val="0"/>
        <w:adjustRightInd w:val="0"/>
        <w:rPr>
          <w:rFonts w:cstheme="minorHAnsi"/>
        </w:rPr>
      </w:pPr>
      <w:r w:rsidRPr="00545ED3">
        <w:rPr>
          <w:rFonts w:cstheme="minorHAnsi"/>
        </w:rPr>
        <w:t>1. Браузеры –</w:t>
      </w:r>
      <w:r>
        <w:rPr>
          <w:rFonts w:cstheme="minorHAnsi"/>
        </w:rPr>
        <w:t xml:space="preserve"> Google Chrome </w:t>
      </w:r>
      <w:r w:rsidRPr="00545ED3">
        <w:rPr>
          <w:rFonts w:cstheme="minorHAnsi"/>
        </w:rPr>
        <w:t xml:space="preserve"> </w:t>
      </w:r>
      <w:r>
        <w:rPr>
          <w:rFonts w:cstheme="minorHAnsi"/>
        </w:rPr>
        <w:t>или аналоги</w:t>
      </w:r>
    </w:p>
    <w:p w:rsidR="00545ED3" w:rsidRPr="00545ED3" w:rsidRDefault="00545ED3" w:rsidP="00545ED3">
      <w:pPr>
        <w:autoSpaceDE w:val="0"/>
        <w:autoSpaceDN w:val="0"/>
        <w:adjustRightInd w:val="0"/>
        <w:rPr>
          <w:rFonts w:cstheme="minorHAnsi"/>
        </w:rPr>
      </w:pPr>
      <w:r w:rsidRPr="00545ED3">
        <w:rPr>
          <w:rFonts w:cstheme="minorHAnsi"/>
        </w:rPr>
        <w:t>2. Программа видеомонтажа</w:t>
      </w:r>
      <w:r>
        <w:rPr>
          <w:rFonts w:cstheme="minorHAnsi"/>
        </w:rPr>
        <w:t>, звукозаписи</w:t>
      </w:r>
    </w:p>
    <w:p w:rsidR="00545ED3" w:rsidRDefault="00545ED3" w:rsidP="00E92B64">
      <w:pPr>
        <w:pStyle w:val="a8"/>
        <w:rPr>
          <w:rFonts w:cstheme="minorHAnsi"/>
          <w:b/>
          <w:i/>
          <w:szCs w:val="24"/>
        </w:rPr>
      </w:pPr>
    </w:p>
    <w:p w:rsidR="00E27F08" w:rsidRPr="00E27F08" w:rsidRDefault="00E27F08" w:rsidP="00E27F08">
      <w:pPr>
        <w:pStyle w:val="a8"/>
        <w:keepNext/>
        <w:rPr>
          <w:rFonts w:cstheme="minorHAnsi"/>
          <w:b/>
          <w:szCs w:val="24"/>
        </w:rPr>
      </w:pPr>
      <w:r w:rsidRPr="00E27F08">
        <w:rPr>
          <w:rFonts w:cstheme="minorHAnsi"/>
          <w:b/>
          <w:szCs w:val="24"/>
        </w:rPr>
        <w:t>Система результатов оценки образовательной программы</w:t>
      </w:r>
    </w:p>
    <w:p w:rsidR="00E27F08" w:rsidRPr="00E27F08" w:rsidRDefault="00E27F08" w:rsidP="00E27F08">
      <w:pPr>
        <w:pStyle w:val="a8"/>
        <w:rPr>
          <w:rFonts w:cstheme="minorHAnsi"/>
          <w:szCs w:val="24"/>
        </w:rPr>
      </w:pPr>
      <w:r w:rsidRPr="00E27F08">
        <w:rPr>
          <w:rFonts w:cstheme="minorHAnsi"/>
          <w:szCs w:val="24"/>
        </w:rPr>
        <w:t xml:space="preserve">Успешность выполнения учебного проекта выясняется на его </w:t>
      </w:r>
      <w:r>
        <w:rPr>
          <w:rFonts w:cstheme="minorHAnsi"/>
          <w:szCs w:val="24"/>
        </w:rPr>
        <w:t>представлении</w:t>
      </w:r>
      <w:r w:rsidRPr="00E27F08">
        <w:rPr>
          <w:rFonts w:cstheme="minorHAnsi"/>
          <w:szCs w:val="24"/>
        </w:rPr>
        <w:t>.</w:t>
      </w:r>
    </w:p>
    <w:p w:rsidR="00E27F08" w:rsidRPr="00E27F08" w:rsidRDefault="00E27F08" w:rsidP="00E27F08">
      <w:pPr>
        <w:spacing w:before="100" w:beforeAutospacing="1" w:after="120"/>
        <w:rPr>
          <w:rFonts w:eastAsia="Times New Roman" w:cstheme="minorHAnsi"/>
        </w:rPr>
      </w:pPr>
      <w:r w:rsidRPr="00E27F08">
        <w:rPr>
          <w:rFonts w:cstheme="minorHAnsi"/>
          <w:i/>
        </w:rPr>
        <w:t>Общие критерии оценки проектных работ:</w:t>
      </w:r>
      <w:r w:rsidRPr="00E27F08">
        <w:rPr>
          <w:rFonts w:eastAsia="Times New Roman" w:cstheme="minorHAnsi"/>
        </w:rPr>
        <w:t xml:space="preserve"> </w:t>
      </w:r>
    </w:p>
    <w:p w:rsidR="00E27F08" w:rsidRPr="00E27F08" w:rsidRDefault="00E27F08" w:rsidP="00E27F08">
      <w:pPr>
        <w:numPr>
          <w:ilvl w:val="0"/>
          <w:numId w:val="32"/>
        </w:numPr>
        <w:spacing w:after="100" w:afterAutospacing="1"/>
        <w:ind w:left="714" w:hanging="357"/>
        <w:rPr>
          <w:rFonts w:eastAsia="Times New Roman" w:cstheme="minorHAnsi"/>
        </w:rPr>
      </w:pPr>
      <w:r w:rsidRPr="00E27F08">
        <w:rPr>
          <w:rFonts w:eastAsia="Times New Roman" w:cstheme="minorHAnsi"/>
        </w:rPr>
        <w:t>Самосто</w:t>
      </w:r>
      <w:r>
        <w:rPr>
          <w:rFonts w:eastAsia="Times New Roman" w:cstheme="minorHAnsi"/>
        </w:rPr>
        <w:t>ятельность работы над проектом</w:t>
      </w:r>
    </w:p>
    <w:p w:rsidR="00E27F08" w:rsidRPr="00E27F08" w:rsidRDefault="00E27F08" w:rsidP="00E27F08">
      <w:pPr>
        <w:numPr>
          <w:ilvl w:val="0"/>
          <w:numId w:val="32"/>
        </w:numPr>
        <w:spacing w:before="100" w:beforeAutospacing="1" w:after="100" w:afterAutospacing="1"/>
        <w:rPr>
          <w:rFonts w:eastAsia="Times New Roman" w:cstheme="minorHAnsi"/>
        </w:rPr>
      </w:pPr>
      <w:r w:rsidRPr="00E27F08">
        <w:rPr>
          <w:rFonts w:eastAsia="Times New Roman" w:cstheme="minorHAnsi"/>
        </w:rPr>
        <w:t>Актуальность и важность темы п</w:t>
      </w:r>
      <w:r>
        <w:rPr>
          <w:rFonts w:eastAsia="Times New Roman" w:cstheme="minorHAnsi"/>
        </w:rPr>
        <w:t>роекта</w:t>
      </w:r>
    </w:p>
    <w:p w:rsidR="00E27F08" w:rsidRPr="00E27F08" w:rsidRDefault="00E27F08" w:rsidP="00E27F08">
      <w:pPr>
        <w:numPr>
          <w:ilvl w:val="0"/>
          <w:numId w:val="32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Полнота раскрытия темы</w:t>
      </w:r>
    </w:p>
    <w:p w:rsidR="00E27F08" w:rsidRPr="00E27F08" w:rsidRDefault="00E27F08" w:rsidP="00E92B64">
      <w:pPr>
        <w:numPr>
          <w:ilvl w:val="0"/>
          <w:numId w:val="32"/>
        </w:numPr>
        <w:spacing w:before="100" w:beforeAutospacing="1" w:after="100" w:afterAutospacing="1"/>
        <w:rPr>
          <w:rFonts w:eastAsia="Times New Roman" w:cstheme="minorHAnsi"/>
        </w:rPr>
      </w:pPr>
      <w:r w:rsidRPr="00E27F08">
        <w:rPr>
          <w:rFonts w:eastAsia="Times New Roman" w:cstheme="minorHAnsi"/>
        </w:rPr>
        <w:t>Оригинальность предложенных решений</w:t>
      </w:r>
    </w:p>
    <w:p w:rsidR="00545ED3" w:rsidRPr="00E92B64" w:rsidRDefault="00545ED3" w:rsidP="00E92B64">
      <w:pPr>
        <w:pStyle w:val="a8"/>
        <w:rPr>
          <w:rFonts w:cstheme="minorHAnsi"/>
          <w:b/>
          <w:szCs w:val="24"/>
        </w:rPr>
      </w:pPr>
      <w:r w:rsidRPr="00E92B64">
        <w:rPr>
          <w:rFonts w:cstheme="minorHAnsi"/>
          <w:b/>
          <w:szCs w:val="24"/>
        </w:rPr>
        <w:t>Список литературы</w:t>
      </w:r>
    </w:p>
    <w:p w:rsidR="00545ED3" w:rsidRPr="00E92B64" w:rsidRDefault="00545ED3" w:rsidP="003540F9">
      <w:pPr>
        <w:pStyle w:val="a8"/>
        <w:jc w:val="center"/>
        <w:rPr>
          <w:rFonts w:cstheme="minorHAnsi"/>
          <w:b/>
          <w:i/>
          <w:szCs w:val="24"/>
        </w:rPr>
      </w:pPr>
    </w:p>
    <w:p w:rsidR="00545ED3" w:rsidRPr="00E92B64" w:rsidRDefault="00E92B64" w:rsidP="00545ED3">
      <w:pPr>
        <w:autoSpaceDE w:val="0"/>
        <w:autoSpaceDN w:val="0"/>
        <w:adjustRightInd w:val="0"/>
        <w:rPr>
          <w:rFonts w:cstheme="minorHAnsi"/>
        </w:rPr>
      </w:pPr>
      <w:r w:rsidRPr="00E92B64">
        <w:rPr>
          <w:rFonts w:cstheme="minorHAnsi"/>
          <w:bCs/>
        </w:rPr>
        <w:t>1</w:t>
      </w:r>
      <w:r w:rsidR="00545ED3" w:rsidRPr="00E92B64">
        <w:rPr>
          <w:rFonts w:cstheme="minorHAnsi"/>
          <w:bCs/>
        </w:rPr>
        <w:t xml:space="preserve">. </w:t>
      </w:r>
      <w:r w:rsidR="00545ED3" w:rsidRPr="00E92B64">
        <w:rPr>
          <w:rFonts w:cstheme="minorHAnsi"/>
        </w:rPr>
        <w:t>Больгерт Н., Больгерт С.Г. Мультстудия Пластилин</w:t>
      </w:r>
      <w:r w:rsidRPr="00E92B64">
        <w:rPr>
          <w:rFonts w:cstheme="minorHAnsi"/>
        </w:rPr>
        <w:t xml:space="preserve">. </w:t>
      </w:r>
      <w:r w:rsidR="00545ED3" w:rsidRPr="00E92B64">
        <w:rPr>
          <w:rFonts w:cstheme="minorHAnsi"/>
        </w:rPr>
        <w:t>2012г.</w:t>
      </w:r>
    </w:p>
    <w:p w:rsidR="00E92B64" w:rsidRPr="00E92B64" w:rsidRDefault="00E92B64" w:rsidP="00545ED3">
      <w:pPr>
        <w:autoSpaceDE w:val="0"/>
        <w:autoSpaceDN w:val="0"/>
        <w:adjustRightInd w:val="0"/>
        <w:rPr>
          <w:rFonts w:cstheme="minorHAnsi"/>
        </w:rPr>
      </w:pPr>
      <w:r w:rsidRPr="00E92B64">
        <w:rPr>
          <w:rFonts w:cstheme="minorHAnsi"/>
        </w:rPr>
        <w:t>2. Карленок И. Секреты лепки из пластилина. Эксмо. 2014</w:t>
      </w:r>
    </w:p>
    <w:p w:rsidR="00545ED3" w:rsidRPr="00E92B64" w:rsidRDefault="00E92B64" w:rsidP="00545ED3">
      <w:pPr>
        <w:autoSpaceDE w:val="0"/>
        <w:autoSpaceDN w:val="0"/>
        <w:adjustRightInd w:val="0"/>
        <w:rPr>
          <w:rFonts w:cstheme="minorHAnsi"/>
        </w:rPr>
      </w:pPr>
      <w:r w:rsidRPr="00E92B64">
        <w:rPr>
          <w:rFonts w:cstheme="minorHAnsi"/>
          <w:bCs/>
        </w:rPr>
        <w:t>3</w:t>
      </w:r>
      <w:r w:rsidR="00545ED3" w:rsidRPr="00E92B64">
        <w:rPr>
          <w:rFonts w:cstheme="minorHAnsi"/>
          <w:bCs/>
        </w:rPr>
        <w:t xml:space="preserve">. </w:t>
      </w:r>
      <w:r w:rsidR="00545ED3" w:rsidRPr="00E92B64">
        <w:rPr>
          <w:rFonts w:cstheme="minorHAnsi"/>
        </w:rPr>
        <w:t>Велинский Д.В. Технология процесса производства мультфильмов в техниках</w:t>
      </w:r>
    </w:p>
    <w:p w:rsidR="00545ED3" w:rsidRPr="00E92B64" w:rsidRDefault="00545ED3" w:rsidP="00545ED3">
      <w:pPr>
        <w:autoSpaceDE w:val="0"/>
        <w:autoSpaceDN w:val="0"/>
        <w:adjustRightInd w:val="0"/>
        <w:rPr>
          <w:rFonts w:cstheme="minorHAnsi"/>
        </w:rPr>
      </w:pPr>
      <w:r w:rsidRPr="00E92B64">
        <w:rPr>
          <w:rFonts w:cstheme="minorHAnsi"/>
        </w:rPr>
        <w:t>перекладки. Методическое пособие для начинающих мультипликаторов.</w:t>
      </w:r>
    </w:p>
    <w:p w:rsidR="00545ED3" w:rsidRPr="00E92B64" w:rsidRDefault="00545ED3" w:rsidP="00545ED3">
      <w:pPr>
        <w:autoSpaceDE w:val="0"/>
        <w:autoSpaceDN w:val="0"/>
        <w:adjustRightInd w:val="0"/>
        <w:rPr>
          <w:rFonts w:cstheme="minorHAnsi"/>
        </w:rPr>
      </w:pPr>
      <w:r w:rsidRPr="00E92B64">
        <w:rPr>
          <w:rFonts w:cstheme="minorHAnsi"/>
        </w:rPr>
        <w:t>Детская киностудия «Поиск»</w:t>
      </w:r>
      <w:r w:rsidR="00E92B64" w:rsidRPr="00E92B64">
        <w:rPr>
          <w:rFonts w:cstheme="minorHAnsi"/>
        </w:rPr>
        <w:t>.</w:t>
      </w:r>
      <w:r w:rsidRPr="00E92B64">
        <w:rPr>
          <w:rFonts w:cstheme="minorHAnsi"/>
        </w:rPr>
        <w:t xml:space="preserve"> Д.В. Велинский.</w:t>
      </w:r>
      <w:r w:rsidR="00E92B64" w:rsidRPr="00E92B64">
        <w:rPr>
          <w:rFonts w:cstheme="minorHAnsi"/>
        </w:rPr>
        <w:t xml:space="preserve"> </w:t>
      </w:r>
      <w:r w:rsidRPr="00E92B64">
        <w:rPr>
          <w:rFonts w:cstheme="minorHAnsi"/>
        </w:rPr>
        <w:t>Новосибирск, 2004 г.</w:t>
      </w:r>
    </w:p>
    <w:p w:rsidR="00545ED3" w:rsidRPr="00E92B64" w:rsidRDefault="00E92B64" w:rsidP="00545ED3">
      <w:pPr>
        <w:autoSpaceDE w:val="0"/>
        <w:autoSpaceDN w:val="0"/>
        <w:adjustRightInd w:val="0"/>
        <w:rPr>
          <w:rFonts w:cstheme="minorHAnsi"/>
        </w:rPr>
      </w:pPr>
      <w:r w:rsidRPr="00E92B64">
        <w:rPr>
          <w:rFonts w:cstheme="minorHAnsi"/>
          <w:bCs/>
        </w:rPr>
        <w:t>4</w:t>
      </w:r>
      <w:r w:rsidR="00545ED3" w:rsidRPr="00E92B64">
        <w:rPr>
          <w:rFonts w:cstheme="minorHAnsi"/>
          <w:bCs/>
        </w:rPr>
        <w:t xml:space="preserve">. </w:t>
      </w:r>
      <w:r w:rsidR="00545ED3" w:rsidRPr="00E92B64">
        <w:rPr>
          <w:rFonts w:cstheme="minorHAnsi"/>
        </w:rPr>
        <w:t>Красный Ю.Е. Мультфильм руками детей / Ю.Е. Красный, Л.И. Курдюкова. –</w:t>
      </w:r>
    </w:p>
    <w:p w:rsidR="00545ED3" w:rsidRPr="00E92B64" w:rsidRDefault="00545ED3" w:rsidP="00545ED3">
      <w:pPr>
        <w:autoSpaceDE w:val="0"/>
        <w:autoSpaceDN w:val="0"/>
        <w:adjustRightInd w:val="0"/>
        <w:rPr>
          <w:rFonts w:cstheme="minorHAnsi"/>
        </w:rPr>
      </w:pPr>
      <w:r w:rsidRPr="00E92B64">
        <w:rPr>
          <w:rFonts w:cstheme="minorHAnsi"/>
        </w:rPr>
        <w:t>Москва., 1990 г.</w:t>
      </w:r>
    </w:p>
    <w:p w:rsidR="00E92B64" w:rsidRPr="00E92B64" w:rsidRDefault="00E92B64" w:rsidP="00E92B64">
      <w:pPr>
        <w:pStyle w:val="a8"/>
        <w:rPr>
          <w:rFonts w:cstheme="minorHAnsi"/>
          <w:szCs w:val="24"/>
        </w:rPr>
      </w:pPr>
      <w:r w:rsidRPr="00E92B64">
        <w:rPr>
          <w:rFonts w:cstheme="minorHAnsi"/>
          <w:szCs w:val="24"/>
        </w:rPr>
        <w:t>5. Любительский видеомонтаж в Movie Maker.</w:t>
      </w:r>
      <w:r>
        <w:rPr>
          <w:rFonts w:cstheme="minorHAnsi"/>
          <w:szCs w:val="24"/>
        </w:rPr>
        <w:t xml:space="preserve"> </w:t>
      </w:r>
      <w:hyperlink r:id="rId9" w:history="1">
        <w:r w:rsidRPr="00E92B64">
          <w:rPr>
            <w:rStyle w:val="a4"/>
            <w:rFonts w:cstheme="minorHAnsi"/>
            <w:color w:val="auto"/>
            <w:szCs w:val="24"/>
            <w:u w:val="none"/>
          </w:rPr>
          <w:t>http://www.exler.ru/expromt/14-02-2007.htm</w:t>
        </w:r>
      </w:hyperlink>
      <w:r w:rsidRPr="00E92B64">
        <w:rPr>
          <w:rFonts w:cstheme="minorHAnsi"/>
          <w:szCs w:val="24"/>
        </w:rPr>
        <w:t xml:space="preserve"> </w:t>
      </w:r>
    </w:p>
    <w:p w:rsidR="00481520" w:rsidRPr="00A86DF4" w:rsidRDefault="00481520" w:rsidP="00481520">
      <w:pPr>
        <w:pStyle w:val="a8"/>
        <w:rPr>
          <w:rFonts w:cstheme="minorHAnsi"/>
          <w:szCs w:val="24"/>
        </w:rPr>
      </w:pPr>
    </w:p>
    <w:sectPr w:rsidR="00481520" w:rsidRPr="00A86DF4" w:rsidSect="00331973">
      <w:pgSz w:w="11906" w:h="16838"/>
      <w:pgMar w:top="1258" w:right="796" w:bottom="1276" w:left="14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54EE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B96B87"/>
    <w:multiLevelType w:val="multilevel"/>
    <w:tmpl w:val="E82E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C4271"/>
    <w:multiLevelType w:val="hybridMultilevel"/>
    <w:tmpl w:val="6FF0A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22B56"/>
    <w:multiLevelType w:val="hybridMultilevel"/>
    <w:tmpl w:val="9B92ABF6"/>
    <w:lvl w:ilvl="0" w:tplc="69CC28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B207EC"/>
    <w:multiLevelType w:val="hybridMultilevel"/>
    <w:tmpl w:val="34C84BD8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262D7"/>
    <w:multiLevelType w:val="hybridMultilevel"/>
    <w:tmpl w:val="350420DE"/>
    <w:lvl w:ilvl="0" w:tplc="834C81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E24C2"/>
    <w:multiLevelType w:val="hybridMultilevel"/>
    <w:tmpl w:val="DD965D78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13958"/>
    <w:multiLevelType w:val="hybridMultilevel"/>
    <w:tmpl w:val="4B5C7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34C8C"/>
    <w:multiLevelType w:val="hybridMultilevel"/>
    <w:tmpl w:val="B9D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12A78"/>
    <w:multiLevelType w:val="hybridMultilevel"/>
    <w:tmpl w:val="FA72A262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E3B63"/>
    <w:multiLevelType w:val="hybridMultilevel"/>
    <w:tmpl w:val="F36E4244"/>
    <w:lvl w:ilvl="0" w:tplc="6E32D944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5">
    <w:nsid w:val="20836F64"/>
    <w:multiLevelType w:val="hybridMultilevel"/>
    <w:tmpl w:val="620CF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F6FA8"/>
    <w:multiLevelType w:val="hybridMultilevel"/>
    <w:tmpl w:val="9E48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D6A9D"/>
    <w:multiLevelType w:val="hybridMultilevel"/>
    <w:tmpl w:val="9E62A1EC"/>
    <w:lvl w:ilvl="0" w:tplc="486262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70926"/>
    <w:multiLevelType w:val="multilevel"/>
    <w:tmpl w:val="5D48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82D52"/>
    <w:multiLevelType w:val="hybridMultilevel"/>
    <w:tmpl w:val="1B225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60829"/>
    <w:multiLevelType w:val="hybridMultilevel"/>
    <w:tmpl w:val="6C64B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27442"/>
    <w:multiLevelType w:val="multilevel"/>
    <w:tmpl w:val="AEBE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6E199E"/>
    <w:multiLevelType w:val="multilevel"/>
    <w:tmpl w:val="E3BC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901951"/>
    <w:multiLevelType w:val="multilevel"/>
    <w:tmpl w:val="8E9E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A72F57"/>
    <w:multiLevelType w:val="hybridMultilevel"/>
    <w:tmpl w:val="0716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E1BF8"/>
    <w:multiLevelType w:val="hybridMultilevel"/>
    <w:tmpl w:val="7E36561E"/>
    <w:lvl w:ilvl="0" w:tplc="5C905D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7253A"/>
    <w:multiLevelType w:val="hybridMultilevel"/>
    <w:tmpl w:val="D9B80344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003B6"/>
    <w:multiLevelType w:val="multilevel"/>
    <w:tmpl w:val="2C30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C96FC8"/>
    <w:multiLevelType w:val="hybridMultilevel"/>
    <w:tmpl w:val="0716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139EC"/>
    <w:multiLevelType w:val="hybridMultilevel"/>
    <w:tmpl w:val="9444905E"/>
    <w:lvl w:ilvl="0" w:tplc="D28A8B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E7930"/>
    <w:multiLevelType w:val="hybridMultilevel"/>
    <w:tmpl w:val="4B5C7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6F7591"/>
    <w:multiLevelType w:val="multilevel"/>
    <w:tmpl w:val="2B26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60077B"/>
    <w:multiLevelType w:val="hybridMultilevel"/>
    <w:tmpl w:val="533481F6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D66ADA"/>
    <w:multiLevelType w:val="hybridMultilevel"/>
    <w:tmpl w:val="DCB0E4A0"/>
    <w:lvl w:ilvl="0" w:tplc="D28A8B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F707A"/>
    <w:multiLevelType w:val="hybridMultilevel"/>
    <w:tmpl w:val="9B78EE4C"/>
    <w:lvl w:ilvl="0" w:tplc="B79EDA9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DB0A81"/>
    <w:multiLevelType w:val="hybridMultilevel"/>
    <w:tmpl w:val="5964C182"/>
    <w:lvl w:ilvl="0" w:tplc="6E3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4B4F72"/>
    <w:multiLevelType w:val="hybridMultilevel"/>
    <w:tmpl w:val="06C06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B058F8"/>
    <w:multiLevelType w:val="multilevel"/>
    <w:tmpl w:val="B158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DE44E6"/>
    <w:multiLevelType w:val="hybridMultilevel"/>
    <w:tmpl w:val="D5B03892"/>
    <w:lvl w:ilvl="0" w:tplc="B79EDA9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716568"/>
    <w:multiLevelType w:val="hybridMultilevel"/>
    <w:tmpl w:val="891A12CA"/>
    <w:lvl w:ilvl="0" w:tplc="35823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22D58"/>
    <w:multiLevelType w:val="hybridMultilevel"/>
    <w:tmpl w:val="898A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E90E46"/>
    <w:multiLevelType w:val="hybridMultilevel"/>
    <w:tmpl w:val="B0F09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11692B"/>
    <w:multiLevelType w:val="multilevel"/>
    <w:tmpl w:val="E3B2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812305"/>
    <w:multiLevelType w:val="multilevel"/>
    <w:tmpl w:val="49AE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840171"/>
    <w:multiLevelType w:val="hybridMultilevel"/>
    <w:tmpl w:val="89446A76"/>
    <w:lvl w:ilvl="0" w:tplc="E86894D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9896F60"/>
    <w:multiLevelType w:val="hybridMultilevel"/>
    <w:tmpl w:val="96444CA6"/>
    <w:lvl w:ilvl="0" w:tplc="FC68E9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3F4A90"/>
    <w:multiLevelType w:val="hybridMultilevel"/>
    <w:tmpl w:val="85989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166D25"/>
    <w:multiLevelType w:val="hybridMultilevel"/>
    <w:tmpl w:val="C6589852"/>
    <w:lvl w:ilvl="0" w:tplc="B79EDA9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F13EC6"/>
    <w:multiLevelType w:val="multilevel"/>
    <w:tmpl w:val="C650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32160E"/>
    <w:multiLevelType w:val="multilevel"/>
    <w:tmpl w:val="8A84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48"/>
  </w:num>
  <w:num w:numId="4">
    <w:abstractNumId w:val="28"/>
  </w:num>
  <w:num w:numId="5">
    <w:abstractNumId w:val="24"/>
  </w:num>
  <w:num w:numId="6">
    <w:abstractNumId w:val="6"/>
  </w:num>
  <w:num w:numId="7">
    <w:abstractNumId w:val="20"/>
  </w:num>
  <w:num w:numId="8">
    <w:abstractNumId w:val="26"/>
  </w:num>
  <w:num w:numId="9">
    <w:abstractNumId w:val="32"/>
  </w:num>
  <w:num w:numId="10">
    <w:abstractNumId w:val="14"/>
  </w:num>
  <w:num w:numId="11">
    <w:abstractNumId w:val="35"/>
  </w:num>
  <w:num w:numId="12">
    <w:abstractNumId w:val="13"/>
  </w:num>
  <w:num w:numId="13">
    <w:abstractNumId w:val="8"/>
  </w:num>
  <w:num w:numId="14">
    <w:abstractNumId w:val="10"/>
  </w:num>
  <w:num w:numId="15">
    <w:abstractNumId w:val="39"/>
  </w:num>
  <w:num w:numId="16">
    <w:abstractNumId w:val="25"/>
  </w:num>
  <w:num w:numId="17">
    <w:abstractNumId w:val="15"/>
  </w:num>
  <w:num w:numId="18">
    <w:abstractNumId w:val="36"/>
  </w:num>
  <w:num w:numId="19">
    <w:abstractNumId w:val="17"/>
  </w:num>
  <w:num w:numId="20">
    <w:abstractNumId w:val="46"/>
  </w:num>
  <w:num w:numId="21">
    <w:abstractNumId w:val="16"/>
  </w:num>
  <w:num w:numId="22">
    <w:abstractNumId w:val="12"/>
  </w:num>
  <w:num w:numId="23">
    <w:abstractNumId w:val="33"/>
  </w:num>
  <w:num w:numId="24">
    <w:abstractNumId w:val="29"/>
  </w:num>
  <w:num w:numId="25">
    <w:abstractNumId w:val="9"/>
  </w:num>
  <w:num w:numId="26">
    <w:abstractNumId w:val="5"/>
  </w:num>
  <w:num w:numId="27">
    <w:abstractNumId w:val="31"/>
  </w:num>
  <w:num w:numId="28">
    <w:abstractNumId w:val="11"/>
  </w:num>
  <w:num w:numId="29">
    <w:abstractNumId w:val="30"/>
  </w:num>
  <w:num w:numId="30">
    <w:abstractNumId w:val="0"/>
  </w:num>
  <w:num w:numId="31">
    <w:abstractNumId w:val="42"/>
  </w:num>
  <w:num w:numId="32">
    <w:abstractNumId w:val="49"/>
  </w:num>
  <w:num w:numId="33">
    <w:abstractNumId w:val="22"/>
  </w:num>
  <w:num w:numId="34">
    <w:abstractNumId w:val="27"/>
  </w:num>
  <w:num w:numId="35">
    <w:abstractNumId w:val="37"/>
  </w:num>
  <w:num w:numId="36">
    <w:abstractNumId w:val="21"/>
  </w:num>
  <w:num w:numId="37">
    <w:abstractNumId w:val="43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41"/>
  </w:num>
  <w:num w:numId="43">
    <w:abstractNumId w:val="40"/>
  </w:num>
  <w:num w:numId="44">
    <w:abstractNumId w:val="47"/>
  </w:num>
  <w:num w:numId="45">
    <w:abstractNumId w:val="34"/>
  </w:num>
  <w:num w:numId="46">
    <w:abstractNumId w:val="38"/>
  </w:num>
  <w:num w:numId="47">
    <w:abstractNumId w:val="19"/>
  </w:num>
  <w:num w:numId="48">
    <w:abstractNumId w:val="45"/>
  </w:num>
  <w:num w:numId="49">
    <w:abstractNumId w:val="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53"/>
    <w:rsid w:val="00014045"/>
    <w:rsid w:val="00051A6D"/>
    <w:rsid w:val="000829F3"/>
    <w:rsid w:val="000B259B"/>
    <w:rsid w:val="000D3C05"/>
    <w:rsid w:val="00116CF8"/>
    <w:rsid w:val="00132C74"/>
    <w:rsid w:val="00136854"/>
    <w:rsid w:val="00160FCD"/>
    <w:rsid w:val="001813D1"/>
    <w:rsid w:val="001C2B33"/>
    <w:rsid w:val="001E53A7"/>
    <w:rsid w:val="001F0049"/>
    <w:rsid w:val="00207CED"/>
    <w:rsid w:val="00223EF9"/>
    <w:rsid w:val="0025170C"/>
    <w:rsid w:val="00264E56"/>
    <w:rsid w:val="00265689"/>
    <w:rsid w:val="0027463E"/>
    <w:rsid w:val="002829CA"/>
    <w:rsid w:val="002B1DFF"/>
    <w:rsid w:val="002B29CC"/>
    <w:rsid w:val="002C70E4"/>
    <w:rsid w:val="002D085B"/>
    <w:rsid w:val="002D4319"/>
    <w:rsid w:val="002E4669"/>
    <w:rsid w:val="002E652E"/>
    <w:rsid w:val="003120AA"/>
    <w:rsid w:val="003232DE"/>
    <w:rsid w:val="00331973"/>
    <w:rsid w:val="00340B64"/>
    <w:rsid w:val="00341B8D"/>
    <w:rsid w:val="003540F9"/>
    <w:rsid w:val="003B0BA2"/>
    <w:rsid w:val="003B316A"/>
    <w:rsid w:val="00430210"/>
    <w:rsid w:val="00431395"/>
    <w:rsid w:val="00481520"/>
    <w:rsid w:val="004A4F3B"/>
    <w:rsid w:val="004C3123"/>
    <w:rsid w:val="00517364"/>
    <w:rsid w:val="00517821"/>
    <w:rsid w:val="00545ED3"/>
    <w:rsid w:val="00552AFA"/>
    <w:rsid w:val="0055709A"/>
    <w:rsid w:val="00576A8C"/>
    <w:rsid w:val="00583D90"/>
    <w:rsid w:val="00586292"/>
    <w:rsid w:val="0058659C"/>
    <w:rsid w:val="005A1921"/>
    <w:rsid w:val="005C3130"/>
    <w:rsid w:val="005D5852"/>
    <w:rsid w:val="005F5936"/>
    <w:rsid w:val="0068582F"/>
    <w:rsid w:val="00691FEB"/>
    <w:rsid w:val="006C29D9"/>
    <w:rsid w:val="006E370F"/>
    <w:rsid w:val="006F70D6"/>
    <w:rsid w:val="00700875"/>
    <w:rsid w:val="00707818"/>
    <w:rsid w:val="00731623"/>
    <w:rsid w:val="00746ED5"/>
    <w:rsid w:val="00747627"/>
    <w:rsid w:val="00752836"/>
    <w:rsid w:val="007664DC"/>
    <w:rsid w:val="00773103"/>
    <w:rsid w:val="007F0E1B"/>
    <w:rsid w:val="008173CB"/>
    <w:rsid w:val="00853F61"/>
    <w:rsid w:val="00882A6D"/>
    <w:rsid w:val="008971C7"/>
    <w:rsid w:val="00897C73"/>
    <w:rsid w:val="008B2AEC"/>
    <w:rsid w:val="008B3609"/>
    <w:rsid w:val="008D26D6"/>
    <w:rsid w:val="008F6215"/>
    <w:rsid w:val="00900553"/>
    <w:rsid w:val="00901DB0"/>
    <w:rsid w:val="009123DA"/>
    <w:rsid w:val="009123F7"/>
    <w:rsid w:val="00947ACC"/>
    <w:rsid w:val="00953F9C"/>
    <w:rsid w:val="00971E89"/>
    <w:rsid w:val="009A0433"/>
    <w:rsid w:val="009B2C75"/>
    <w:rsid w:val="009B6A6D"/>
    <w:rsid w:val="00A05E1C"/>
    <w:rsid w:val="00A4615E"/>
    <w:rsid w:val="00A515E7"/>
    <w:rsid w:val="00A70618"/>
    <w:rsid w:val="00A775AD"/>
    <w:rsid w:val="00A86DF4"/>
    <w:rsid w:val="00AA2866"/>
    <w:rsid w:val="00AD4FFF"/>
    <w:rsid w:val="00AE7F3C"/>
    <w:rsid w:val="00AF66CE"/>
    <w:rsid w:val="00B33DE9"/>
    <w:rsid w:val="00B429F8"/>
    <w:rsid w:val="00B46B34"/>
    <w:rsid w:val="00B569D4"/>
    <w:rsid w:val="00B62C89"/>
    <w:rsid w:val="00B84A12"/>
    <w:rsid w:val="00B9367D"/>
    <w:rsid w:val="00B94AD9"/>
    <w:rsid w:val="00BA6623"/>
    <w:rsid w:val="00BC06EA"/>
    <w:rsid w:val="00BE0AD2"/>
    <w:rsid w:val="00BF57F5"/>
    <w:rsid w:val="00C1211A"/>
    <w:rsid w:val="00C352D7"/>
    <w:rsid w:val="00C54248"/>
    <w:rsid w:val="00C825A7"/>
    <w:rsid w:val="00C83C8B"/>
    <w:rsid w:val="00C976A4"/>
    <w:rsid w:val="00CA0DCE"/>
    <w:rsid w:val="00CA5865"/>
    <w:rsid w:val="00CB6C35"/>
    <w:rsid w:val="00CE3C5E"/>
    <w:rsid w:val="00CE6A18"/>
    <w:rsid w:val="00D37122"/>
    <w:rsid w:val="00D47C39"/>
    <w:rsid w:val="00D94794"/>
    <w:rsid w:val="00DA54A8"/>
    <w:rsid w:val="00DA6867"/>
    <w:rsid w:val="00E27F08"/>
    <w:rsid w:val="00E30624"/>
    <w:rsid w:val="00E92B64"/>
    <w:rsid w:val="00EB77F1"/>
    <w:rsid w:val="00ED7661"/>
    <w:rsid w:val="00EF648F"/>
    <w:rsid w:val="00F030FB"/>
    <w:rsid w:val="00F14439"/>
    <w:rsid w:val="00F15A2B"/>
    <w:rsid w:val="00F214F2"/>
    <w:rsid w:val="00F258AD"/>
    <w:rsid w:val="00F34350"/>
    <w:rsid w:val="00F35730"/>
    <w:rsid w:val="00F75332"/>
    <w:rsid w:val="00F83C75"/>
    <w:rsid w:val="00F90B18"/>
    <w:rsid w:val="00FA25C5"/>
    <w:rsid w:val="00FD4E4B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E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4E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D4E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E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E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E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E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E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E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E4B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0055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uiPriority w:val="99"/>
    <w:unhideWhenUsed/>
    <w:rsid w:val="009005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0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005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4E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D4E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ontenttitletxt">
    <w:name w:val="contenttitletxt"/>
    <w:basedOn w:val="a0"/>
    <w:rsid w:val="0025170C"/>
  </w:style>
  <w:style w:type="character" w:styleId="a5">
    <w:name w:val="Strong"/>
    <w:basedOn w:val="a0"/>
    <w:uiPriority w:val="22"/>
    <w:qFormat/>
    <w:rsid w:val="00FD4E4B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FD4E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D4E4B"/>
    <w:rPr>
      <w:rFonts w:asciiTheme="majorHAnsi" w:eastAsiaTheme="majorEastAsia" w:hAnsiTheme="majorHAnsi"/>
      <w:sz w:val="24"/>
      <w:szCs w:val="24"/>
    </w:rPr>
  </w:style>
  <w:style w:type="paragraph" w:styleId="a8">
    <w:name w:val="No Spacing"/>
    <w:basedOn w:val="a"/>
    <w:uiPriority w:val="1"/>
    <w:qFormat/>
    <w:rsid w:val="00FD4E4B"/>
    <w:rPr>
      <w:szCs w:val="32"/>
    </w:rPr>
  </w:style>
  <w:style w:type="paragraph" w:styleId="a9">
    <w:name w:val="List Paragraph"/>
    <w:basedOn w:val="a"/>
    <w:uiPriority w:val="34"/>
    <w:qFormat/>
    <w:rsid w:val="00FD4E4B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FD4E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Body Text"/>
    <w:basedOn w:val="a"/>
    <w:rsid w:val="009123F7"/>
    <w:pPr>
      <w:jc w:val="both"/>
    </w:pPr>
    <w:rPr>
      <w:rFonts w:ascii="Times New Roman" w:eastAsia="Times New Roman" w:hAnsi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E30624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30624"/>
    <w:rPr>
      <w:sz w:val="22"/>
      <w:szCs w:val="22"/>
      <w:lang w:eastAsia="en-US"/>
    </w:rPr>
  </w:style>
  <w:style w:type="paragraph" w:customStyle="1" w:styleId="af">
    <w:name w:val="Содержимое таблицы"/>
    <w:basedOn w:val="a"/>
    <w:rsid w:val="00E30624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Web">
    <w:name w:val="Обычный (Web)"/>
    <w:basedOn w:val="a"/>
    <w:rsid w:val="00E30624"/>
    <w:pPr>
      <w:widowControl w:val="0"/>
      <w:suppressAutoHyphens/>
      <w:spacing w:before="280" w:after="280"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11">
    <w:name w:val="Обычный1"/>
    <w:rsid w:val="00D47C39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f0">
    <w:name w:val="footnote text"/>
    <w:basedOn w:val="a"/>
    <w:link w:val="af1"/>
    <w:rsid w:val="00D47C39"/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link w:val="af0"/>
    <w:rsid w:val="00D47C39"/>
    <w:rPr>
      <w:rFonts w:ascii="Times New Roman" w:eastAsia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576A8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576A8C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uiPriority w:val="20"/>
    <w:qFormat/>
    <w:rsid w:val="00FD4E4B"/>
    <w:rPr>
      <w:rFonts w:asciiTheme="minorHAnsi" w:hAnsiTheme="minorHAnsi"/>
      <w:b/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D4E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4E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4E4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4E4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4E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4E4B"/>
    <w:rPr>
      <w:rFonts w:asciiTheme="majorHAnsi" w:eastAsiaTheme="majorEastAsia" w:hAnsiTheme="majorHAnsi"/>
    </w:rPr>
  </w:style>
  <w:style w:type="character" w:customStyle="1" w:styleId="ab">
    <w:name w:val="Название Знак"/>
    <w:basedOn w:val="a0"/>
    <w:link w:val="aa"/>
    <w:uiPriority w:val="10"/>
    <w:rsid w:val="00FD4E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FD4E4B"/>
    <w:rPr>
      <w:i/>
    </w:rPr>
  </w:style>
  <w:style w:type="character" w:customStyle="1" w:styleId="22">
    <w:name w:val="Цитата 2 Знак"/>
    <w:basedOn w:val="a0"/>
    <w:link w:val="21"/>
    <w:uiPriority w:val="29"/>
    <w:rsid w:val="00FD4E4B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FD4E4B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FD4E4B"/>
    <w:rPr>
      <w:b/>
      <w:i/>
      <w:sz w:val="24"/>
    </w:rPr>
  </w:style>
  <w:style w:type="character" w:styleId="af7">
    <w:name w:val="Subtle Emphasis"/>
    <w:uiPriority w:val="19"/>
    <w:qFormat/>
    <w:rsid w:val="00FD4E4B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FD4E4B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FD4E4B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FD4E4B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FD4E4B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FD4E4B"/>
    <w:pPr>
      <w:outlineLvl w:val="9"/>
    </w:pPr>
  </w:style>
  <w:style w:type="table" w:styleId="afd">
    <w:name w:val="Table Grid"/>
    <w:basedOn w:val="a1"/>
    <w:uiPriority w:val="59"/>
    <w:rsid w:val="0026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B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E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4E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D4E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E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E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E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E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E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E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E4B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0055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uiPriority w:val="99"/>
    <w:unhideWhenUsed/>
    <w:rsid w:val="009005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0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005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4E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D4E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ontenttitletxt">
    <w:name w:val="contenttitletxt"/>
    <w:basedOn w:val="a0"/>
    <w:rsid w:val="0025170C"/>
  </w:style>
  <w:style w:type="character" w:styleId="a5">
    <w:name w:val="Strong"/>
    <w:basedOn w:val="a0"/>
    <w:uiPriority w:val="22"/>
    <w:qFormat/>
    <w:rsid w:val="00FD4E4B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FD4E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D4E4B"/>
    <w:rPr>
      <w:rFonts w:asciiTheme="majorHAnsi" w:eastAsiaTheme="majorEastAsia" w:hAnsiTheme="majorHAnsi"/>
      <w:sz w:val="24"/>
      <w:szCs w:val="24"/>
    </w:rPr>
  </w:style>
  <w:style w:type="paragraph" w:styleId="a8">
    <w:name w:val="No Spacing"/>
    <w:basedOn w:val="a"/>
    <w:uiPriority w:val="1"/>
    <w:qFormat/>
    <w:rsid w:val="00FD4E4B"/>
    <w:rPr>
      <w:szCs w:val="32"/>
    </w:rPr>
  </w:style>
  <w:style w:type="paragraph" w:styleId="a9">
    <w:name w:val="List Paragraph"/>
    <w:basedOn w:val="a"/>
    <w:uiPriority w:val="34"/>
    <w:qFormat/>
    <w:rsid w:val="00FD4E4B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FD4E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Body Text"/>
    <w:basedOn w:val="a"/>
    <w:rsid w:val="009123F7"/>
    <w:pPr>
      <w:jc w:val="both"/>
    </w:pPr>
    <w:rPr>
      <w:rFonts w:ascii="Times New Roman" w:eastAsia="Times New Roman" w:hAnsi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E30624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30624"/>
    <w:rPr>
      <w:sz w:val="22"/>
      <w:szCs w:val="22"/>
      <w:lang w:eastAsia="en-US"/>
    </w:rPr>
  </w:style>
  <w:style w:type="paragraph" w:customStyle="1" w:styleId="af">
    <w:name w:val="Содержимое таблицы"/>
    <w:basedOn w:val="a"/>
    <w:rsid w:val="00E30624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Web">
    <w:name w:val="Обычный (Web)"/>
    <w:basedOn w:val="a"/>
    <w:rsid w:val="00E30624"/>
    <w:pPr>
      <w:widowControl w:val="0"/>
      <w:suppressAutoHyphens/>
      <w:spacing w:before="280" w:after="280"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11">
    <w:name w:val="Обычный1"/>
    <w:rsid w:val="00D47C39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f0">
    <w:name w:val="footnote text"/>
    <w:basedOn w:val="a"/>
    <w:link w:val="af1"/>
    <w:rsid w:val="00D47C39"/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link w:val="af0"/>
    <w:rsid w:val="00D47C39"/>
    <w:rPr>
      <w:rFonts w:ascii="Times New Roman" w:eastAsia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576A8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576A8C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uiPriority w:val="20"/>
    <w:qFormat/>
    <w:rsid w:val="00FD4E4B"/>
    <w:rPr>
      <w:rFonts w:asciiTheme="minorHAnsi" w:hAnsiTheme="minorHAnsi"/>
      <w:b/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D4E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4E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4E4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4E4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4E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4E4B"/>
    <w:rPr>
      <w:rFonts w:asciiTheme="majorHAnsi" w:eastAsiaTheme="majorEastAsia" w:hAnsiTheme="majorHAnsi"/>
    </w:rPr>
  </w:style>
  <w:style w:type="character" w:customStyle="1" w:styleId="ab">
    <w:name w:val="Название Знак"/>
    <w:basedOn w:val="a0"/>
    <w:link w:val="aa"/>
    <w:uiPriority w:val="10"/>
    <w:rsid w:val="00FD4E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FD4E4B"/>
    <w:rPr>
      <w:i/>
    </w:rPr>
  </w:style>
  <w:style w:type="character" w:customStyle="1" w:styleId="22">
    <w:name w:val="Цитата 2 Знак"/>
    <w:basedOn w:val="a0"/>
    <w:link w:val="21"/>
    <w:uiPriority w:val="29"/>
    <w:rsid w:val="00FD4E4B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FD4E4B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FD4E4B"/>
    <w:rPr>
      <w:b/>
      <w:i/>
      <w:sz w:val="24"/>
    </w:rPr>
  </w:style>
  <w:style w:type="character" w:styleId="af7">
    <w:name w:val="Subtle Emphasis"/>
    <w:uiPriority w:val="19"/>
    <w:qFormat/>
    <w:rsid w:val="00FD4E4B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FD4E4B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FD4E4B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FD4E4B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FD4E4B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FD4E4B"/>
    <w:pPr>
      <w:outlineLvl w:val="9"/>
    </w:pPr>
  </w:style>
  <w:style w:type="table" w:styleId="afd">
    <w:name w:val="Table Grid"/>
    <w:basedOn w:val="a1"/>
    <w:uiPriority w:val="59"/>
    <w:rsid w:val="0026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B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8954">
          <w:marLeft w:val="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952">
          <w:marLeft w:val="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191">
          <w:marLeft w:val="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xler.ru/expromt/14-02-2007.ht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0B9D-F947-4EAF-8AAC-87608F21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14112</CharactersWithSpaces>
  <SharedDoc>false</SharedDoc>
  <HLinks>
    <vt:vector size="24" baseType="variant">
      <vt:variant>
        <vt:i4>6160392</vt:i4>
      </vt:variant>
      <vt:variant>
        <vt:i4>9</vt:i4>
      </vt:variant>
      <vt:variant>
        <vt:i4>0</vt:i4>
      </vt:variant>
      <vt:variant>
        <vt:i4>5</vt:i4>
      </vt:variant>
      <vt:variant>
        <vt:lpwstr>http://www.specialist.ru/programs/course.asp?idc=331</vt:lpwstr>
      </vt:variant>
      <vt:variant>
        <vt:lpwstr/>
      </vt:variant>
      <vt:variant>
        <vt:i4>6488107</vt:i4>
      </vt:variant>
      <vt:variant>
        <vt:i4>6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http://www.specialist.ru/programs/course.asp?idc=331</vt:lpwstr>
      </vt:variant>
      <vt:variant>
        <vt:lpwstr/>
      </vt:variant>
      <vt:variant>
        <vt:i4>6488107</vt:i4>
      </vt:variant>
      <vt:variant>
        <vt:i4>0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EDU</cp:lastModifiedBy>
  <cp:revision>2</cp:revision>
  <cp:lastPrinted>2014-03-06T11:57:00Z</cp:lastPrinted>
  <dcterms:created xsi:type="dcterms:W3CDTF">2016-04-06T14:25:00Z</dcterms:created>
  <dcterms:modified xsi:type="dcterms:W3CDTF">2016-04-06T14:25:00Z</dcterms:modified>
</cp:coreProperties>
</file>